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8831F7" w14:textId="77777777" w:rsidR="00E769A5" w:rsidRDefault="000A1DC3">
      <w:pPr>
        <w:autoSpaceDE w:val="0"/>
        <w:jc w:val="center"/>
      </w:pPr>
      <w:r>
        <w:rPr>
          <w:rFonts w:ascii="Arial" w:hAnsi="Arial" w:cs="Arial"/>
          <w:b/>
          <w:bCs/>
          <w:color w:val="000000"/>
          <w:sz w:val="21"/>
          <w:szCs w:val="21"/>
          <w:lang w:val="en-US"/>
        </w:rPr>
        <w:t>DALTON PIERCY PARISH COUNCIL</w:t>
      </w:r>
    </w:p>
    <w:p w14:paraId="55F1BA14" w14:textId="77777777" w:rsidR="00E769A5" w:rsidRDefault="00E769A5">
      <w:pPr>
        <w:autoSpaceDE w:val="0"/>
        <w:jc w:val="center"/>
        <w:rPr>
          <w:rFonts w:ascii="Arial" w:hAnsi="Arial" w:cs="Arial"/>
          <w:b/>
          <w:bCs/>
          <w:color w:val="000000"/>
          <w:sz w:val="21"/>
          <w:szCs w:val="21"/>
          <w:lang w:val="en-US"/>
        </w:rPr>
      </w:pPr>
    </w:p>
    <w:p w14:paraId="357C7A17" w14:textId="77777777" w:rsidR="00E769A5" w:rsidRDefault="000A1DC3">
      <w:pPr>
        <w:pStyle w:val="Heading1"/>
      </w:pPr>
      <w:r>
        <w:rPr>
          <w:sz w:val="20"/>
          <w:szCs w:val="20"/>
        </w:rPr>
        <w:t>DATA PROTECTION RECORD MANAGEMENT &amp; SECURITY POLICY</w:t>
      </w:r>
    </w:p>
    <w:p w14:paraId="0364A29F" w14:textId="77777777" w:rsidR="00E769A5" w:rsidRDefault="00E769A5">
      <w:pPr>
        <w:autoSpaceDE w:val="0"/>
        <w:jc w:val="center"/>
        <w:rPr>
          <w:rFonts w:ascii="Arial" w:hAnsi="Arial" w:cs="Arial"/>
          <w:b/>
          <w:bCs/>
          <w:color w:val="000000"/>
          <w:sz w:val="28"/>
          <w:szCs w:val="28"/>
          <w:lang w:val="en-US"/>
        </w:rPr>
      </w:pPr>
    </w:p>
    <w:p w14:paraId="46BF4E35" w14:textId="77777777" w:rsidR="00E769A5" w:rsidRDefault="00E769A5">
      <w:pPr>
        <w:autoSpaceDE w:val="0"/>
        <w:rPr>
          <w:rFonts w:ascii="Arial" w:hAnsi="Arial" w:cs="Arial"/>
          <w:b/>
          <w:bCs/>
          <w:color w:val="000000"/>
          <w:sz w:val="28"/>
          <w:szCs w:val="28"/>
          <w:lang w:val="en-US"/>
        </w:rPr>
      </w:pPr>
    </w:p>
    <w:p w14:paraId="342813AF" w14:textId="77777777" w:rsidR="00E769A5" w:rsidRDefault="000A1DC3">
      <w:pPr>
        <w:autoSpaceDE w:val="0"/>
      </w:pPr>
      <w:r>
        <w:rPr>
          <w:rFonts w:ascii="Arial" w:hAnsi="Arial" w:cs="Arial"/>
          <w:b/>
          <w:bCs/>
          <w:sz w:val="21"/>
          <w:szCs w:val="21"/>
          <w:lang w:val="en-US"/>
        </w:rPr>
        <w:t>Introduction</w:t>
      </w:r>
    </w:p>
    <w:p w14:paraId="0087DE8B" w14:textId="77777777" w:rsidR="00E769A5" w:rsidRDefault="000A1DC3">
      <w:pPr>
        <w:pStyle w:val="BodyText3"/>
      </w:pPr>
      <w:r>
        <w:rPr>
          <w:sz w:val="20"/>
        </w:rPr>
        <w:t>Dalton Piercy Parish Council is fully committed to compliance with the requirements of the Data Protection Act 1998 (“the Act”) and the General Data Protection Regulations which come into force on the 25th May 2018.</w:t>
      </w:r>
    </w:p>
    <w:p w14:paraId="77713649" w14:textId="77777777" w:rsidR="00E769A5" w:rsidRDefault="000A1DC3">
      <w:pPr>
        <w:autoSpaceDE w:val="0"/>
      </w:pPr>
      <w:r>
        <w:rPr>
          <w:rFonts w:ascii="Arial" w:hAnsi="Arial" w:cs="Arial"/>
          <w:sz w:val="20"/>
          <w:szCs w:val="20"/>
          <w:lang w:val="en-US"/>
        </w:rPr>
        <w:t xml:space="preserve">The council will therefore follow procedures that aim to ensure that all employees, elected members, contractors, agents, consultants, partners or other servants of the council who have access to any </w:t>
      </w:r>
      <w:r w:rsidR="00C56B94">
        <w:rPr>
          <w:rFonts w:ascii="Arial" w:hAnsi="Arial" w:cs="Arial"/>
          <w:sz w:val="20"/>
          <w:szCs w:val="20"/>
          <w:lang w:val="en-US"/>
        </w:rPr>
        <w:t>p</w:t>
      </w:r>
      <w:r>
        <w:rPr>
          <w:rFonts w:ascii="Arial" w:hAnsi="Arial" w:cs="Arial"/>
          <w:sz w:val="20"/>
          <w:szCs w:val="20"/>
          <w:lang w:val="en-US"/>
        </w:rPr>
        <w:t>ersonal data held by or on behalf of the council, are fully aware of and abide by their duties and responsibilities under the Act.</w:t>
      </w:r>
    </w:p>
    <w:p w14:paraId="4D3C8CC6" w14:textId="77777777" w:rsidR="00E769A5" w:rsidRDefault="00E769A5">
      <w:pPr>
        <w:autoSpaceDE w:val="0"/>
        <w:rPr>
          <w:rFonts w:ascii="Arial" w:hAnsi="Arial" w:cs="Arial"/>
          <w:b/>
          <w:bCs/>
          <w:sz w:val="22"/>
          <w:szCs w:val="20"/>
          <w:lang w:val="en-US"/>
        </w:rPr>
      </w:pPr>
    </w:p>
    <w:p w14:paraId="26F16FDB" w14:textId="77777777" w:rsidR="00E769A5" w:rsidRDefault="000A1DC3">
      <w:pPr>
        <w:autoSpaceDE w:val="0"/>
      </w:pPr>
      <w:r>
        <w:rPr>
          <w:rFonts w:ascii="Arial" w:hAnsi="Arial" w:cs="Arial"/>
          <w:b/>
          <w:bCs/>
          <w:sz w:val="21"/>
          <w:szCs w:val="21"/>
          <w:lang w:val="en-US"/>
        </w:rPr>
        <w:t>Statement of policy</w:t>
      </w:r>
    </w:p>
    <w:p w14:paraId="175CFBEE" w14:textId="77777777" w:rsidR="00E769A5" w:rsidRDefault="000A1DC3">
      <w:pPr>
        <w:pStyle w:val="BodyText3"/>
      </w:pPr>
      <w:r>
        <w:rPr>
          <w:sz w:val="20"/>
        </w:rPr>
        <w:t>In order to operate efficiently, The Parish Council has to collect and use information about people with whom it works. These may include members of the public, current, past and prospective employees, and suppliers. In addition, it may be required by law to collect and use information in order to comply with the requirements of central government. This personal information must be handled and dealt with properly, however it is collected, recorded and used, and whether it be on paper, in computer records or recorded by any other means; there are safeguards within the Act to ensure this.</w:t>
      </w:r>
    </w:p>
    <w:p w14:paraId="653984FE" w14:textId="77777777" w:rsidR="00E769A5" w:rsidRDefault="00E769A5">
      <w:pPr>
        <w:autoSpaceDE w:val="0"/>
        <w:rPr>
          <w:rFonts w:ascii="Arial" w:hAnsi="Arial" w:cs="Arial"/>
          <w:sz w:val="22"/>
          <w:szCs w:val="20"/>
          <w:lang w:val="en-US"/>
        </w:rPr>
      </w:pPr>
    </w:p>
    <w:p w14:paraId="6AAFF291" w14:textId="77777777" w:rsidR="00E769A5" w:rsidRDefault="000A1DC3">
      <w:pPr>
        <w:autoSpaceDE w:val="0"/>
      </w:pPr>
      <w:r>
        <w:rPr>
          <w:rFonts w:ascii="Arial" w:hAnsi="Arial" w:cs="Arial"/>
          <w:sz w:val="20"/>
          <w:szCs w:val="20"/>
          <w:lang w:val="en-US"/>
        </w:rPr>
        <w:t xml:space="preserve">The Parish Council regards the lawful and correct treatment of personal information as very important to its successful operations and to maintaining confidence between the council and those with whom it carries out business. The council will ensure that it treats personal information lawfully and correctly. To this end the council fully endorses and adheres to the Principles of Data Protection as set out in the Data </w:t>
      </w:r>
      <w:r w:rsidR="00C56B94">
        <w:rPr>
          <w:rFonts w:ascii="Arial" w:hAnsi="Arial" w:cs="Arial"/>
          <w:sz w:val="20"/>
          <w:szCs w:val="20"/>
          <w:lang w:val="en-US"/>
        </w:rPr>
        <w:t>P</w:t>
      </w:r>
      <w:r>
        <w:rPr>
          <w:rFonts w:ascii="Arial" w:hAnsi="Arial" w:cs="Arial"/>
          <w:sz w:val="20"/>
          <w:szCs w:val="20"/>
          <w:lang w:val="en-US"/>
        </w:rPr>
        <w:t>rotection Act 1998.</w:t>
      </w:r>
    </w:p>
    <w:p w14:paraId="7AF98CE6" w14:textId="77777777" w:rsidR="00E769A5" w:rsidRDefault="00E769A5">
      <w:pPr>
        <w:autoSpaceDE w:val="0"/>
        <w:rPr>
          <w:rFonts w:ascii="Arial" w:hAnsi="Arial" w:cs="Arial"/>
          <w:b/>
          <w:bCs/>
          <w:sz w:val="20"/>
          <w:szCs w:val="20"/>
          <w:lang w:val="en-US"/>
        </w:rPr>
      </w:pPr>
    </w:p>
    <w:p w14:paraId="529F46CB" w14:textId="77777777" w:rsidR="00E769A5" w:rsidRDefault="000A1DC3">
      <w:pPr>
        <w:autoSpaceDE w:val="0"/>
      </w:pPr>
      <w:r>
        <w:rPr>
          <w:rFonts w:ascii="Arial" w:hAnsi="Arial" w:cs="Arial"/>
          <w:b/>
          <w:bCs/>
          <w:sz w:val="21"/>
          <w:szCs w:val="21"/>
          <w:lang w:val="en-US"/>
        </w:rPr>
        <w:t>The principles of data protection</w:t>
      </w:r>
    </w:p>
    <w:p w14:paraId="436BC1AC" w14:textId="77777777" w:rsidR="00E769A5" w:rsidRDefault="000A1DC3">
      <w:pPr>
        <w:autoSpaceDE w:val="0"/>
      </w:pPr>
      <w:r>
        <w:rPr>
          <w:rFonts w:ascii="Arial" w:hAnsi="Arial" w:cs="Arial"/>
          <w:sz w:val="20"/>
          <w:szCs w:val="20"/>
          <w:lang w:val="en-US"/>
        </w:rPr>
        <w:t xml:space="preserve">The Act stipulates that anyone processing personal data must comply with </w:t>
      </w:r>
      <w:r>
        <w:rPr>
          <w:rFonts w:ascii="Arial" w:hAnsi="Arial" w:cs="Arial"/>
          <w:b/>
          <w:bCs/>
          <w:sz w:val="20"/>
          <w:szCs w:val="20"/>
          <w:lang w:val="en-US"/>
        </w:rPr>
        <w:t xml:space="preserve">Eight Principles </w:t>
      </w:r>
      <w:r>
        <w:rPr>
          <w:rFonts w:ascii="Arial" w:hAnsi="Arial" w:cs="Arial"/>
          <w:sz w:val="20"/>
          <w:szCs w:val="20"/>
          <w:lang w:val="en-US"/>
        </w:rPr>
        <w:t>of good practice. These Principles are legally enforceable.</w:t>
      </w:r>
    </w:p>
    <w:p w14:paraId="17F1BADB" w14:textId="77777777" w:rsidR="00E769A5" w:rsidRDefault="00E769A5">
      <w:pPr>
        <w:autoSpaceDE w:val="0"/>
        <w:rPr>
          <w:rFonts w:ascii="Arial" w:hAnsi="Arial" w:cs="Arial"/>
          <w:sz w:val="20"/>
          <w:szCs w:val="20"/>
          <w:lang w:val="en-US"/>
        </w:rPr>
      </w:pPr>
    </w:p>
    <w:p w14:paraId="2F9A0F18" w14:textId="77777777" w:rsidR="00E769A5" w:rsidRDefault="000A1DC3">
      <w:pPr>
        <w:autoSpaceDE w:val="0"/>
      </w:pPr>
      <w:r>
        <w:rPr>
          <w:rFonts w:ascii="Arial" w:hAnsi="Arial" w:cs="Arial"/>
          <w:sz w:val="20"/>
          <w:szCs w:val="20"/>
          <w:lang w:val="en-US"/>
        </w:rPr>
        <w:t>The Principles require that personal information:</w:t>
      </w:r>
    </w:p>
    <w:p w14:paraId="4441D3A6" w14:textId="77777777" w:rsidR="00E769A5" w:rsidRDefault="000A1DC3">
      <w:pPr>
        <w:autoSpaceDE w:val="0"/>
        <w:ind w:left="360" w:hanging="360"/>
      </w:pPr>
      <w:r>
        <w:rPr>
          <w:rFonts w:ascii="Arial" w:hAnsi="Arial" w:cs="Arial"/>
          <w:sz w:val="20"/>
          <w:szCs w:val="20"/>
          <w:lang w:val="en-US"/>
        </w:rPr>
        <w:t>1.   Shall be processed fairly and lawfully and in particular, shall not be processed unless specific</w:t>
      </w:r>
    </w:p>
    <w:p w14:paraId="2C616F88" w14:textId="77777777" w:rsidR="00E769A5" w:rsidRDefault="000A1DC3">
      <w:pPr>
        <w:autoSpaceDE w:val="0"/>
        <w:ind w:left="360" w:hanging="360"/>
      </w:pPr>
      <w:r>
        <w:rPr>
          <w:rFonts w:ascii="Arial" w:eastAsia="Arial" w:hAnsi="Arial" w:cs="Arial"/>
          <w:sz w:val="20"/>
          <w:szCs w:val="20"/>
          <w:lang w:val="en-US"/>
        </w:rPr>
        <w:t xml:space="preserve">      </w:t>
      </w:r>
      <w:r>
        <w:rPr>
          <w:rFonts w:ascii="Arial" w:hAnsi="Arial" w:cs="Arial"/>
          <w:sz w:val="20"/>
          <w:szCs w:val="20"/>
          <w:lang w:val="en-US"/>
        </w:rPr>
        <w:t>conditions are met</w:t>
      </w:r>
    </w:p>
    <w:p w14:paraId="31008149" w14:textId="77777777" w:rsidR="00E769A5" w:rsidRDefault="000A1DC3">
      <w:pPr>
        <w:autoSpaceDE w:val="0"/>
        <w:ind w:left="360" w:hanging="360"/>
      </w:pPr>
      <w:r>
        <w:rPr>
          <w:rFonts w:ascii="Arial" w:hAnsi="Arial" w:cs="Arial"/>
          <w:sz w:val="20"/>
          <w:szCs w:val="20"/>
          <w:lang w:val="en-US"/>
        </w:rPr>
        <w:t>2.   Shall be obtained only for one or more specified and lawful purposes and shall not be further</w:t>
      </w:r>
    </w:p>
    <w:p w14:paraId="7B6C8EEE" w14:textId="77777777" w:rsidR="00E769A5" w:rsidRDefault="000A1DC3">
      <w:pPr>
        <w:autoSpaceDE w:val="0"/>
        <w:ind w:left="360" w:hanging="360"/>
      </w:pPr>
      <w:r>
        <w:rPr>
          <w:rFonts w:ascii="Arial" w:eastAsia="Arial" w:hAnsi="Arial" w:cs="Arial"/>
          <w:sz w:val="20"/>
          <w:szCs w:val="20"/>
          <w:lang w:val="en-US"/>
        </w:rPr>
        <w:t xml:space="preserve">      </w:t>
      </w:r>
      <w:r>
        <w:rPr>
          <w:rFonts w:ascii="Arial" w:hAnsi="Arial" w:cs="Arial"/>
          <w:sz w:val="20"/>
          <w:szCs w:val="20"/>
          <w:lang w:val="en-US"/>
        </w:rPr>
        <w:t>processed in any manner incompatible with that purpose or those purposes</w:t>
      </w:r>
    </w:p>
    <w:p w14:paraId="0EB43042" w14:textId="77777777" w:rsidR="00E769A5" w:rsidRDefault="000A1DC3">
      <w:pPr>
        <w:pStyle w:val="BodyTextIndent2"/>
      </w:pPr>
      <w:r>
        <w:rPr>
          <w:sz w:val="20"/>
        </w:rPr>
        <w:t>3.   Shall be adequate, relevant and not excessive in relation to the purpose or purposes for which it is processed</w:t>
      </w:r>
    </w:p>
    <w:p w14:paraId="31AC07C1" w14:textId="77777777" w:rsidR="00E769A5" w:rsidRDefault="000A1DC3">
      <w:pPr>
        <w:autoSpaceDE w:val="0"/>
        <w:ind w:left="360" w:hanging="360"/>
      </w:pPr>
      <w:r>
        <w:rPr>
          <w:rFonts w:ascii="Arial" w:hAnsi="Arial" w:cs="Arial"/>
          <w:sz w:val="20"/>
          <w:szCs w:val="20"/>
          <w:lang w:val="en-US"/>
        </w:rPr>
        <w:t>4.   Shall be accurate and where necessary, kept up to date</w:t>
      </w:r>
    </w:p>
    <w:p w14:paraId="2FB23E4C" w14:textId="77777777" w:rsidR="00E769A5" w:rsidRDefault="000A1DC3">
      <w:pPr>
        <w:autoSpaceDE w:val="0"/>
        <w:ind w:left="360" w:hanging="360"/>
      </w:pPr>
      <w:r>
        <w:rPr>
          <w:rFonts w:ascii="Arial" w:hAnsi="Arial" w:cs="Arial"/>
          <w:sz w:val="20"/>
          <w:szCs w:val="20"/>
          <w:lang w:val="en-US"/>
        </w:rPr>
        <w:t>5.   Shall not be kept for longer than is necessary for that purpose or those purposes</w:t>
      </w:r>
    </w:p>
    <w:p w14:paraId="640CB283" w14:textId="77777777" w:rsidR="00E769A5" w:rsidRDefault="000A1DC3">
      <w:pPr>
        <w:autoSpaceDE w:val="0"/>
        <w:ind w:left="360" w:hanging="360"/>
      </w:pPr>
      <w:r>
        <w:rPr>
          <w:rFonts w:ascii="Arial" w:hAnsi="Arial" w:cs="Arial"/>
          <w:sz w:val="20"/>
          <w:szCs w:val="20"/>
          <w:lang w:val="en-US"/>
        </w:rPr>
        <w:t>6.   Shall be processed in accordance with the rights of data subjects under the Act</w:t>
      </w:r>
    </w:p>
    <w:p w14:paraId="562941AD" w14:textId="77777777" w:rsidR="00E769A5" w:rsidRDefault="000A1DC3">
      <w:pPr>
        <w:autoSpaceDE w:val="0"/>
        <w:ind w:left="360" w:hanging="360"/>
      </w:pPr>
      <w:r>
        <w:rPr>
          <w:rFonts w:ascii="Arial" w:hAnsi="Arial" w:cs="Arial"/>
          <w:sz w:val="20"/>
          <w:szCs w:val="20"/>
          <w:lang w:val="en-US"/>
        </w:rPr>
        <w:t xml:space="preserve">7.   Shall be kept secure </w:t>
      </w:r>
      <w:r>
        <w:rPr>
          <w:rFonts w:ascii="Arial" w:hAnsi="Arial" w:cs="Arial"/>
          <w:sz w:val="20"/>
          <w:szCs w:val="20"/>
        </w:rPr>
        <w:t>i.e.</w:t>
      </w:r>
      <w:r>
        <w:rPr>
          <w:rFonts w:ascii="Arial" w:hAnsi="Arial" w:cs="Arial"/>
          <w:sz w:val="20"/>
          <w:szCs w:val="20"/>
          <w:lang w:val="en-US"/>
        </w:rPr>
        <w:t xml:space="preserve"> protected by an appropriate degree of security</w:t>
      </w:r>
    </w:p>
    <w:p w14:paraId="07C96DE1" w14:textId="77777777" w:rsidR="00E769A5" w:rsidRDefault="000A1DC3">
      <w:pPr>
        <w:autoSpaceDE w:val="0"/>
        <w:ind w:left="360" w:hanging="360"/>
      </w:pPr>
      <w:r>
        <w:rPr>
          <w:rFonts w:ascii="Arial" w:hAnsi="Arial" w:cs="Arial"/>
          <w:sz w:val="20"/>
          <w:szCs w:val="20"/>
          <w:lang w:val="en-US"/>
        </w:rPr>
        <w:t>8.   Shall not be transferred to a country or territory outside the European Economic Area, unless that country or territory ensures an adequate level of data protection.</w:t>
      </w:r>
    </w:p>
    <w:p w14:paraId="55891705" w14:textId="77777777" w:rsidR="00E769A5" w:rsidRDefault="00E769A5">
      <w:pPr>
        <w:autoSpaceDE w:val="0"/>
        <w:ind w:left="180" w:hanging="180"/>
        <w:rPr>
          <w:rFonts w:ascii="Arial" w:hAnsi="Arial" w:cs="Arial"/>
          <w:sz w:val="20"/>
          <w:szCs w:val="20"/>
          <w:lang w:val="en-US"/>
        </w:rPr>
      </w:pPr>
    </w:p>
    <w:p w14:paraId="07450332" w14:textId="77777777" w:rsidR="00E769A5" w:rsidRDefault="000A1DC3">
      <w:pPr>
        <w:autoSpaceDE w:val="0"/>
        <w:ind w:left="180" w:hanging="180"/>
      </w:pPr>
      <w:r>
        <w:rPr>
          <w:rFonts w:ascii="Arial" w:hAnsi="Arial" w:cs="Arial"/>
          <w:sz w:val="20"/>
          <w:szCs w:val="20"/>
          <w:lang w:val="en-US"/>
        </w:rPr>
        <w:t>The Act provides conditions for the processing of any personal data. It also makes a distinction</w:t>
      </w:r>
    </w:p>
    <w:p w14:paraId="7D98499C" w14:textId="77777777" w:rsidR="00E769A5" w:rsidRDefault="000A1DC3">
      <w:pPr>
        <w:autoSpaceDE w:val="0"/>
        <w:ind w:left="180" w:hanging="180"/>
      </w:pPr>
      <w:r>
        <w:rPr>
          <w:rFonts w:ascii="Arial" w:hAnsi="Arial" w:cs="Arial"/>
          <w:sz w:val="20"/>
          <w:szCs w:val="20"/>
          <w:lang w:val="en-US"/>
        </w:rPr>
        <w:t xml:space="preserve">between </w:t>
      </w:r>
      <w:r>
        <w:rPr>
          <w:rFonts w:ascii="Arial" w:hAnsi="Arial" w:cs="Arial"/>
          <w:b/>
          <w:bCs/>
          <w:sz w:val="20"/>
          <w:szCs w:val="20"/>
          <w:lang w:val="en-US"/>
        </w:rPr>
        <w:t xml:space="preserve">personal data </w:t>
      </w:r>
      <w:r>
        <w:rPr>
          <w:rFonts w:ascii="Arial" w:hAnsi="Arial" w:cs="Arial"/>
          <w:sz w:val="20"/>
          <w:szCs w:val="20"/>
          <w:lang w:val="en-US"/>
        </w:rPr>
        <w:t>and</w:t>
      </w:r>
      <w:r>
        <w:rPr>
          <w:rFonts w:ascii="Arial" w:hAnsi="Arial" w:cs="Arial"/>
          <w:b/>
          <w:bCs/>
          <w:sz w:val="20"/>
          <w:szCs w:val="20"/>
          <w:lang w:val="en-US"/>
        </w:rPr>
        <w:t xml:space="preserve"> “sensitive” personal data</w:t>
      </w:r>
      <w:r>
        <w:rPr>
          <w:rFonts w:ascii="Arial" w:hAnsi="Arial" w:cs="Arial"/>
          <w:sz w:val="20"/>
          <w:szCs w:val="20"/>
          <w:lang w:val="en-US"/>
        </w:rPr>
        <w:t>.</w:t>
      </w:r>
    </w:p>
    <w:p w14:paraId="564CEB91" w14:textId="77777777" w:rsidR="00E769A5" w:rsidRDefault="00E769A5">
      <w:pPr>
        <w:autoSpaceDE w:val="0"/>
        <w:ind w:left="180" w:hanging="180"/>
        <w:rPr>
          <w:rFonts w:ascii="Arial" w:hAnsi="Arial" w:cs="Arial"/>
          <w:sz w:val="20"/>
          <w:szCs w:val="20"/>
          <w:lang w:val="en-US"/>
        </w:rPr>
      </w:pPr>
    </w:p>
    <w:p w14:paraId="5FF60A4B" w14:textId="77777777" w:rsidR="00E769A5" w:rsidRDefault="000A1DC3">
      <w:pPr>
        <w:autoSpaceDE w:val="0"/>
        <w:ind w:left="180" w:hanging="180"/>
      </w:pPr>
      <w:r>
        <w:rPr>
          <w:rFonts w:ascii="Arial" w:hAnsi="Arial" w:cs="Arial"/>
          <w:sz w:val="20"/>
          <w:szCs w:val="20"/>
          <w:lang w:val="en-US"/>
        </w:rPr>
        <w:t>Personal data is defined as data relating to a living individual, who can be identified from:</w:t>
      </w:r>
    </w:p>
    <w:p w14:paraId="7CF5B94E" w14:textId="77777777" w:rsidR="00E769A5" w:rsidRDefault="000A1DC3">
      <w:pPr>
        <w:autoSpaceDE w:val="0"/>
        <w:ind w:left="180" w:hanging="180"/>
      </w:pPr>
      <w:r>
        <w:rPr>
          <w:rFonts w:ascii="Arial" w:eastAsia="Arial" w:hAnsi="Arial" w:cs="Arial"/>
          <w:sz w:val="20"/>
          <w:szCs w:val="20"/>
          <w:lang w:val="en-US"/>
        </w:rPr>
        <w:t xml:space="preserve">• </w:t>
      </w:r>
      <w:r>
        <w:rPr>
          <w:rFonts w:ascii="Arial" w:hAnsi="Arial" w:cs="Arial"/>
          <w:sz w:val="20"/>
          <w:szCs w:val="20"/>
          <w:lang w:val="en-US"/>
        </w:rPr>
        <w:t>That data</w:t>
      </w:r>
    </w:p>
    <w:p w14:paraId="79D2F246" w14:textId="77777777" w:rsidR="00E769A5" w:rsidRDefault="000A1DC3">
      <w:pPr>
        <w:autoSpaceDE w:val="0"/>
        <w:ind w:left="180" w:hanging="180"/>
      </w:pPr>
      <w:r>
        <w:rPr>
          <w:rFonts w:ascii="Arial" w:eastAsia="Arial" w:hAnsi="Arial" w:cs="Arial"/>
          <w:sz w:val="20"/>
          <w:szCs w:val="20"/>
          <w:lang w:val="en-US"/>
        </w:rPr>
        <w:t xml:space="preserve">• </w:t>
      </w:r>
      <w:r>
        <w:rPr>
          <w:rFonts w:ascii="Arial" w:hAnsi="Arial" w:cs="Arial"/>
          <w:sz w:val="20"/>
          <w:szCs w:val="20"/>
          <w:lang w:val="en-US"/>
        </w:rPr>
        <w:t>That data and other information which is in the possession of, or is likely to come into the</w:t>
      </w:r>
    </w:p>
    <w:p w14:paraId="2CA55AE5" w14:textId="77777777" w:rsidR="00E769A5" w:rsidRDefault="000A1DC3">
      <w:pPr>
        <w:pStyle w:val="BodyTextIndent3"/>
      </w:pPr>
      <w:r>
        <w:rPr>
          <w:rFonts w:eastAsia="Arial"/>
          <w:sz w:val="20"/>
        </w:rPr>
        <w:t xml:space="preserve">   </w:t>
      </w:r>
      <w:r>
        <w:rPr>
          <w:sz w:val="20"/>
        </w:rPr>
        <w:t>possession of, the data controller and includes an expression of opinion about the individual and any indication of the intentions of the data controller, or any other person in respect of the individual.</w:t>
      </w:r>
    </w:p>
    <w:p w14:paraId="5E9CD995" w14:textId="77777777" w:rsidR="00E769A5" w:rsidRDefault="00E769A5">
      <w:pPr>
        <w:autoSpaceDE w:val="0"/>
        <w:ind w:left="180" w:hanging="180"/>
        <w:rPr>
          <w:rFonts w:ascii="Arial" w:hAnsi="Arial" w:cs="Arial"/>
          <w:sz w:val="20"/>
          <w:szCs w:val="20"/>
          <w:lang w:val="en-US"/>
        </w:rPr>
      </w:pPr>
    </w:p>
    <w:p w14:paraId="42541387" w14:textId="77777777" w:rsidR="00E769A5" w:rsidRDefault="000A1DC3">
      <w:pPr>
        <w:autoSpaceDE w:val="0"/>
        <w:ind w:left="180" w:hanging="180"/>
      </w:pPr>
      <w:r>
        <w:rPr>
          <w:rFonts w:ascii="Arial" w:hAnsi="Arial" w:cs="Arial"/>
          <w:sz w:val="20"/>
          <w:szCs w:val="20"/>
          <w:lang w:val="en-US"/>
        </w:rPr>
        <w:t>Sensitive personal data is defined as personal data consisting of information as to:</w:t>
      </w:r>
    </w:p>
    <w:p w14:paraId="2E7DF930" w14:textId="77777777" w:rsidR="00E769A5" w:rsidRDefault="000A1DC3">
      <w:pPr>
        <w:autoSpaceDE w:val="0"/>
        <w:ind w:left="180" w:hanging="180"/>
      </w:pPr>
      <w:r>
        <w:rPr>
          <w:rFonts w:ascii="Arial" w:eastAsia="Arial" w:hAnsi="Arial" w:cs="Arial"/>
          <w:sz w:val="20"/>
          <w:szCs w:val="20"/>
          <w:lang w:val="en-US"/>
        </w:rPr>
        <w:t xml:space="preserve">• </w:t>
      </w:r>
      <w:r>
        <w:rPr>
          <w:rFonts w:ascii="Arial" w:hAnsi="Arial" w:cs="Arial"/>
          <w:sz w:val="20"/>
          <w:szCs w:val="20"/>
          <w:lang w:val="en-US"/>
        </w:rPr>
        <w:t>Racial or ethnic origin</w:t>
      </w:r>
    </w:p>
    <w:p w14:paraId="31CD636E"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Political opinion</w:t>
      </w:r>
    </w:p>
    <w:p w14:paraId="2F6C4742"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Religious or other beliefs</w:t>
      </w:r>
    </w:p>
    <w:p w14:paraId="67F66FB6"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Trade union membership</w:t>
      </w:r>
    </w:p>
    <w:p w14:paraId="742896EB" w14:textId="77777777" w:rsidR="00E769A5" w:rsidRDefault="000A1DC3">
      <w:pPr>
        <w:autoSpaceDE w:val="0"/>
      </w:pPr>
      <w:r>
        <w:rPr>
          <w:rFonts w:ascii="Arial" w:eastAsia="Arial" w:hAnsi="Arial" w:cs="Arial"/>
          <w:sz w:val="20"/>
          <w:szCs w:val="20"/>
          <w:lang w:val="en-US"/>
        </w:rPr>
        <w:lastRenderedPageBreak/>
        <w:t xml:space="preserve">• </w:t>
      </w:r>
      <w:r>
        <w:rPr>
          <w:rFonts w:ascii="Arial" w:hAnsi="Arial" w:cs="Arial"/>
          <w:sz w:val="20"/>
          <w:szCs w:val="20"/>
          <w:lang w:val="en-US"/>
        </w:rPr>
        <w:t>Physical or mental health or condition</w:t>
      </w:r>
    </w:p>
    <w:p w14:paraId="5432B499"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Sexual life</w:t>
      </w:r>
    </w:p>
    <w:p w14:paraId="38473BE8"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Criminal proceedings or convictions.</w:t>
      </w:r>
    </w:p>
    <w:p w14:paraId="1FD20375" w14:textId="77777777" w:rsidR="00E769A5" w:rsidRDefault="00E769A5">
      <w:pPr>
        <w:autoSpaceDE w:val="0"/>
        <w:rPr>
          <w:rFonts w:ascii="Arial" w:hAnsi="Arial" w:cs="Arial"/>
          <w:b/>
          <w:bCs/>
          <w:sz w:val="22"/>
          <w:szCs w:val="20"/>
          <w:lang w:val="en-US"/>
        </w:rPr>
      </w:pPr>
    </w:p>
    <w:p w14:paraId="56DB609E" w14:textId="77777777" w:rsidR="00E769A5" w:rsidRDefault="000A1DC3">
      <w:pPr>
        <w:autoSpaceDE w:val="0"/>
      </w:pPr>
      <w:r>
        <w:rPr>
          <w:rFonts w:ascii="Arial" w:hAnsi="Arial" w:cs="Arial"/>
          <w:b/>
          <w:bCs/>
          <w:sz w:val="21"/>
          <w:szCs w:val="21"/>
          <w:lang w:val="en-US"/>
        </w:rPr>
        <w:t>Handling of personal/sensitive information</w:t>
      </w:r>
    </w:p>
    <w:p w14:paraId="39166152" w14:textId="77777777" w:rsidR="00E769A5" w:rsidRDefault="000A1DC3">
      <w:pPr>
        <w:autoSpaceDE w:val="0"/>
      </w:pPr>
      <w:r>
        <w:rPr>
          <w:rFonts w:ascii="Arial" w:hAnsi="Arial" w:cs="Arial"/>
          <w:sz w:val="20"/>
          <w:szCs w:val="20"/>
          <w:lang w:val="en-US"/>
        </w:rPr>
        <w:t>The Parish Council will, through appropriate management and the use of criteria and controls:-</w:t>
      </w:r>
    </w:p>
    <w:p w14:paraId="2AA04B0D"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Observe fully conditions regarding the fair collection and use of personal information</w:t>
      </w:r>
    </w:p>
    <w:p w14:paraId="626BF767"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Meet its legal obligations to specify the purpose for which information is used</w:t>
      </w:r>
    </w:p>
    <w:p w14:paraId="62FF27C5"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 xml:space="preserve">Collect and process appropriate information and only to the extent that it is needed to </w:t>
      </w:r>
      <w:r>
        <w:rPr>
          <w:rFonts w:ascii="Arial" w:hAnsi="Arial" w:cs="Arial"/>
          <w:sz w:val="20"/>
          <w:szCs w:val="20"/>
        </w:rPr>
        <w:t>fulfil</w:t>
      </w:r>
    </w:p>
    <w:p w14:paraId="71A5AC58"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operational needs or to comply with any legal requirements</w:t>
      </w:r>
    </w:p>
    <w:p w14:paraId="7BD1AEDD"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Ensure the quality of information used</w:t>
      </w:r>
    </w:p>
    <w:p w14:paraId="362E6114"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Apply checks to determine the length of time information is held</w:t>
      </w:r>
    </w:p>
    <w:p w14:paraId="2C4EFB6F"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Take appropriate measures to safeguard personal information</w:t>
      </w:r>
    </w:p>
    <w:p w14:paraId="6D108985" w14:textId="77777777" w:rsidR="00E769A5" w:rsidRDefault="000A1DC3">
      <w:pPr>
        <w:pStyle w:val="BodyTextIndent3"/>
      </w:pPr>
      <w:r>
        <w:rPr>
          <w:rFonts w:eastAsia="Arial"/>
          <w:sz w:val="20"/>
          <w:lang w:val="en-GB"/>
        </w:rPr>
        <w:t xml:space="preserve">• </w:t>
      </w:r>
      <w:r>
        <w:rPr>
          <w:sz w:val="20"/>
          <w:lang w:val="en-GB"/>
        </w:rPr>
        <w:t>Ensure that the rights of people about whom the information is held can be fully exercised    under the Act.</w:t>
      </w:r>
    </w:p>
    <w:p w14:paraId="2E789600" w14:textId="77777777" w:rsidR="00E769A5" w:rsidRDefault="00E769A5">
      <w:pPr>
        <w:autoSpaceDE w:val="0"/>
        <w:rPr>
          <w:rFonts w:ascii="Arial" w:hAnsi="Arial" w:cs="Arial"/>
          <w:sz w:val="20"/>
          <w:szCs w:val="20"/>
          <w:lang w:val="en-US"/>
        </w:rPr>
      </w:pPr>
    </w:p>
    <w:p w14:paraId="631F3A04" w14:textId="77777777" w:rsidR="00E769A5" w:rsidRDefault="000A1DC3">
      <w:pPr>
        <w:autoSpaceDE w:val="0"/>
      </w:pPr>
      <w:r>
        <w:rPr>
          <w:rFonts w:ascii="Arial" w:hAnsi="Arial" w:cs="Arial"/>
          <w:sz w:val="20"/>
          <w:szCs w:val="20"/>
          <w:lang w:val="en-US"/>
        </w:rPr>
        <w:t>These include:</w:t>
      </w:r>
    </w:p>
    <w:p w14:paraId="40019840"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The right to be informed that processing is being undertaken</w:t>
      </w:r>
    </w:p>
    <w:p w14:paraId="183A9F34"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The right of access to one’s personal information within the statutory 40 days</w:t>
      </w:r>
    </w:p>
    <w:p w14:paraId="1BFA3A1A" w14:textId="77777777" w:rsidR="00E769A5" w:rsidRDefault="000A1DC3">
      <w:pPr>
        <w:autoSpaceDE w:val="0"/>
      </w:pPr>
      <w:r>
        <w:rPr>
          <w:rFonts w:ascii="Arial" w:eastAsia="Arial" w:hAnsi="Arial" w:cs="Arial"/>
          <w:sz w:val="20"/>
          <w:szCs w:val="20"/>
          <w:lang w:val="en-US"/>
        </w:rPr>
        <w:t xml:space="preserve">• </w:t>
      </w:r>
      <w:r>
        <w:rPr>
          <w:rFonts w:ascii="Arial" w:hAnsi="Arial" w:cs="Arial"/>
          <w:sz w:val="20"/>
          <w:szCs w:val="20"/>
          <w:lang w:val="en-US"/>
        </w:rPr>
        <w:t>The right to correct, rectify, block or erase information regarded as wrong information.</w:t>
      </w:r>
    </w:p>
    <w:p w14:paraId="6993B15D" w14:textId="77777777" w:rsidR="00E769A5" w:rsidRDefault="00E769A5">
      <w:pPr>
        <w:autoSpaceDE w:val="0"/>
        <w:rPr>
          <w:rFonts w:ascii="Arial" w:hAnsi="Arial" w:cs="Arial"/>
          <w:b/>
          <w:bCs/>
          <w:sz w:val="22"/>
          <w:szCs w:val="20"/>
          <w:lang w:val="en-US"/>
        </w:rPr>
      </w:pPr>
    </w:p>
    <w:p w14:paraId="62082648" w14:textId="77777777" w:rsidR="00E769A5" w:rsidRDefault="000A1DC3">
      <w:pPr>
        <w:autoSpaceDE w:val="0"/>
      </w:pPr>
      <w:r>
        <w:rPr>
          <w:rFonts w:ascii="Arial" w:hAnsi="Arial" w:cs="Arial"/>
          <w:b/>
          <w:bCs/>
          <w:sz w:val="21"/>
          <w:szCs w:val="21"/>
          <w:lang w:val="en-US"/>
        </w:rPr>
        <w:t>Implementation</w:t>
      </w:r>
    </w:p>
    <w:p w14:paraId="6DB18EC4" w14:textId="77777777" w:rsidR="00E769A5" w:rsidRDefault="000A1DC3">
      <w:pPr>
        <w:autoSpaceDE w:val="0"/>
      </w:pPr>
      <w:r>
        <w:rPr>
          <w:rFonts w:ascii="Arial" w:hAnsi="Arial" w:cs="Arial"/>
          <w:sz w:val="20"/>
          <w:szCs w:val="20"/>
          <w:lang w:val="en-US"/>
        </w:rPr>
        <w:t xml:space="preserve">The Clerk of Dalton Piercy Parish Council is responsible for ensuring adherence with the Data Protection Act and </w:t>
      </w:r>
      <w:r w:rsidR="00C56B94">
        <w:rPr>
          <w:rFonts w:ascii="Arial" w:hAnsi="Arial" w:cs="Arial"/>
          <w:sz w:val="20"/>
          <w:szCs w:val="20"/>
          <w:lang w:val="en-US"/>
        </w:rPr>
        <w:t xml:space="preserve">the </w:t>
      </w:r>
      <w:r>
        <w:rPr>
          <w:rFonts w:ascii="Arial" w:hAnsi="Arial" w:cs="Arial"/>
          <w:sz w:val="20"/>
          <w:szCs w:val="20"/>
          <w:lang w:val="en-US"/>
        </w:rPr>
        <w:t xml:space="preserve">General </w:t>
      </w:r>
      <w:r w:rsidR="00C56B94">
        <w:rPr>
          <w:rFonts w:ascii="Arial" w:hAnsi="Arial" w:cs="Arial"/>
          <w:sz w:val="20"/>
          <w:szCs w:val="20"/>
          <w:lang w:val="en-US"/>
        </w:rPr>
        <w:t>D</w:t>
      </w:r>
      <w:r>
        <w:rPr>
          <w:rFonts w:ascii="Arial" w:hAnsi="Arial" w:cs="Arial"/>
          <w:sz w:val="20"/>
          <w:szCs w:val="20"/>
          <w:lang w:val="en-US"/>
        </w:rPr>
        <w:t xml:space="preserve">ata </w:t>
      </w:r>
      <w:r w:rsidR="00C56B94">
        <w:rPr>
          <w:rFonts w:ascii="Arial" w:hAnsi="Arial" w:cs="Arial"/>
          <w:sz w:val="20"/>
          <w:szCs w:val="20"/>
          <w:lang w:val="en-US"/>
        </w:rPr>
        <w:t>P</w:t>
      </w:r>
      <w:r>
        <w:rPr>
          <w:rFonts w:ascii="Arial" w:hAnsi="Arial" w:cs="Arial"/>
          <w:sz w:val="20"/>
          <w:szCs w:val="20"/>
          <w:lang w:val="en-US"/>
        </w:rPr>
        <w:t xml:space="preserve">rotection Regulations. </w:t>
      </w:r>
    </w:p>
    <w:p w14:paraId="4FBEE3A6" w14:textId="77777777" w:rsidR="00E769A5" w:rsidRDefault="00E769A5">
      <w:pPr>
        <w:autoSpaceDE w:val="0"/>
        <w:rPr>
          <w:rFonts w:ascii="Arial" w:hAnsi="Arial" w:cs="Arial"/>
          <w:b/>
          <w:bCs/>
          <w:sz w:val="22"/>
          <w:szCs w:val="20"/>
          <w:lang w:val="en-US"/>
        </w:rPr>
      </w:pPr>
    </w:p>
    <w:p w14:paraId="69302740" w14:textId="77777777" w:rsidR="00E769A5" w:rsidRDefault="000A1DC3">
      <w:pPr>
        <w:autoSpaceDE w:val="0"/>
      </w:pPr>
      <w:r>
        <w:rPr>
          <w:rFonts w:ascii="Arial" w:hAnsi="Arial" w:cs="Arial"/>
          <w:b/>
          <w:bCs/>
          <w:sz w:val="21"/>
          <w:szCs w:val="21"/>
          <w:lang w:val="en-US"/>
        </w:rPr>
        <w:t>Notification to the Information Commissioner</w:t>
      </w:r>
    </w:p>
    <w:p w14:paraId="775EBB2E" w14:textId="77777777" w:rsidR="00E769A5" w:rsidRDefault="000A1DC3">
      <w:pPr>
        <w:autoSpaceDE w:val="0"/>
      </w:pPr>
      <w:r>
        <w:rPr>
          <w:rFonts w:ascii="Arial" w:hAnsi="Arial" w:cs="Arial"/>
          <w:sz w:val="20"/>
          <w:szCs w:val="20"/>
          <w:lang w:val="en-US"/>
        </w:rPr>
        <w:t>The Information Commissioner maintains a public register of data controllers. The Parish Council is registered as such.</w:t>
      </w:r>
    </w:p>
    <w:p w14:paraId="083FDA5C" w14:textId="77777777" w:rsidR="00E769A5" w:rsidRDefault="00E769A5">
      <w:pPr>
        <w:autoSpaceDE w:val="0"/>
        <w:rPr>
          <w:rFonts w:ascii="Arial" w:hAnsi="Arial" w:cs="Arial"/>
          <w:sz w:val="22"/>
          <w:szCs w:val="20"/>
          <w:lang w:val="en-US"/>
        </w:rPr>
      </w:pPr>
    </w:p>
    <w:p w14:paraId="14A8BEA3" w14:textId="77777777" w:rsidR="00E769A5" w:rsidRDefault="000A1DC3">
      <w:pPr>
        <w:autoSpaceDE w:val="0"/>
      </w:pPr>
      <w:r>
        <w:rPr>
          <w:rFonts w:ascii="Arial" w:hAnsi="Arial" w:cs="Arial"/>
          <w:sz w:val="20"/>
          <w:szCs w:val="20"/>
          <w:lang w:val="en-US"/>
        </w:rPr>
        <w:t>The Data Protection Act 1998 requires every data controller who is processing personal data, to</w:t>
      </w:r>
    </w:p>
    <w:p w14:paraId="28A62412" w14:textId="77777777" w:rsidR="00E769A5" w:rsidRDefault="000A1DC3">
      <w:pPr>
        <w:autoSpaceDE w:val="0"/>
      </w:pPr>
      <w:r>
        <w:rPr>
          <w:rFonts w:ascii="Arial" w:hAnsi="Arial" w:cs="Arial"/>
          <w:sz w:val="20"/>
          <w:szCs w:val="20"/>
          <w:lang w:val="en-US"/>
        </w:rPr>
        <w:t xml:space="preserve">notify and renew their notification, on an annual basis. Failure to do so is a criminal </w:t>
      </w:r>
      <w:r>
        <w:rPr>
          <w:rFonts w:ascii="Arial" w:hAnsi="Arial" w:cs="Arial"/>
          <w:sz w:val="20"/>
          <w:szCs w:val="20"/>
        </w:rPr>
        <w:t>offence.</w:t>
      </w:r>
    </w:p>
    <w:p w14:paraId="08C28A81" w14:textId="77777777" w:rsidR="00E769A5" w:rsidRDefault="000A1DC3">
      <w:pPr>
        <w:pStyle w:val="BodyText3"/>
      </w:pPr>
      <w:r>
        <w:rPr>
          <w:sz w:val="20"/>
        </w:rPr>
        <w:t>The Clerk will review the Data Protection/Records Management Register annually, prior to notification to the Information Commissioner.</w:t>
      </w:r>
    </w:p>
    <w:p w14:paraId="2A4820AD" w14:textId="77777777" w:rsidR="00E769A5" w:rsidRDefault="00E769A5">
      <w:pPr>
        <w:autoSpaceDE w:val="0"/>
        <w:rPr>
          <w:rFonts w:ascii="Arial" w:hAnsi="Arial" w:cs="Arial"/>
          <w:sz w:val="20"/>
          <w:szCs w:val="20"/>
          <w:lang w:val="en-US"/>
        </w:rPr>
      </w:pPr>
    </w:p>
    <w:p w14:paraId="2C1A4DF6" w14:textId="77777777" w:rsidR="00E769A5" w:rsidRDefault="000A1DC3">
      <w:pPr>
        <w:autoSpaceDE w:val="0"/>
      </w:pPr>
      <w:r>
        <w:rPr>
          <w:rFonts w:ascii="Arial" w:hAnsi="Arial" w:cs="Arial"/>
          <w:sz w:val="20"/>
          <w:szCs w:val="20"/>
          <w:lang w:val="en-US"/>
        </w:rPr>
        <w:t>Any changes to the register must be notified to the Information Commissioner, within 28 days.</w:t>
      </w:r>
    </w:p>
    <w:p w14:paraId="082DAA4A" w14:textId="77777777" w:rsidR="00E769A5" w:rsidRDefault="000A1DC3">
      <w:pPr>
        <w:autoSpaceDE w:val="0"/>
      </w:pPr>
      <w:r>
        <w:rPr>
          <w:rFonts w:ascii="Arial" w:hAnsi="Arial" w:cs="Arial"/>
          <w:sz w:val="20"/>
          <w:szCs w:val="20"/>
          <w:lang w:val="en-US"/>
        </w:rPr>
        <w:t>To this end, any changes required between annual reviews will be brought to the attention of the Clerk immediately, who will then inform the Information Commissioner.</w:t>
      </w:r>
    </w:p>
    <w:p w14:paraId="5AEA9D24" w14:textId="77777777" w:rsidR="00E769A5" w:rsidRDefault="00E769A5">
      <w:pPr>
        <w:autoSpaceDE w:val="0"/>
        <w:rPr>
          <w:rFonts w:ascii="Arial" w:hAnsi="Arial" w:cs="Arial"/>
          <w:sz w:val="22"/>
          <w:szCs w:val="20"/>
          <w:lang w:val="en-US"/>
        </w:rPr>
      </w:pPr>
    </w:p>
    <w:p w14:paraId="759B5A1F" w14:textId="77777777" w:rsidR="00E769A5" w:rsidRDefault="000A1DC3">
      <w:pPr>
        <w:pStyle w:val="Heading4"/>
      </w:pPr>
      <w:r>
        <w:rPr>
          <w:sz w:val="21"/>
          <w:szCs w:val="21"/>
        </w:rPr>
        <w:t>Records management</w:t>
      </w:r>
    </w:p>
    <w:p w14:paraId="63DD549D" w14:textId="77777777" w:rsidR="00E769A5" w:rsidRDefault="000A1DC3">
      <w:pPr>
        <w:autoSpaceDE w:val="0"/>
      </w:pPr>
      <w:r>
        <w:rPr>
          <w:rFonts w:ascii="Arial" w:hAnsi="Arial" w:cs="Arial"/>
          <w:color w:val="000000"/>
          <w:sz w:val="20"/>
          <w:szCs w:val="20"/>
          <w:lang w:val="en-US"/>
        </w:rPr>
        <w:t>Dalton Piercy Parish Council</w:t>
      </w:r>
      <w:r>
        <w:rPr>
          <w:rFonts w:ascii="Arial" w:hAnsi="Arial" w:cs="Arial"/>
          <w:color w:val="000000"/>
          <w:sz w:val="20"/>
          <w:szCs w:val="20"/>
        </w:rPr>
        <w:t xml:space="preserve"> recognises</w:t>
      </w:r>
      <w:r>
        <w:rPr>
          <w:rFonts w:ascii="Arial" w:hAnsi="Arial" w:cs="Arial"/>
          <w:color w:val="000000"/>
          <w:sz w:val="20"/>
          <w:szCs w:val="20"/>
          <w:lang w:val="en-US"/>
        </w:rPr>
        <w:t xml:space="preserve"> that the efficient management of its records is necessary in order to comply with its legal and regulatory obligations and to contribute to the effective overall management of the Parish Council. This document provides the framework through which this effective management can be achieved and audited.</w:t>
      </w:r>
    </w:p>
    <w:p w14:paraId="3D0406E4" w14:textId="77777777" w:rsidR="00E769A5" w:rsidRDefault="00E769A5">
      <w:pPr>
        <w:autoSpaceDE w:val="0"/>
        <w:rPr>
          <w:rFonts w:ascii="Arial" w:hAnsi="Arial" w:cs="Arial"/>
          <w:color w:val="000000"/>
          <w:sz w:val="20"/>
          <w:szCs w:val="20"/>
          <w:lang w:val="en-US"/>
        </w:rPr>
      </w:pPr>
    </w:p>
    <w:p w14:paraId="5E893C55" w14:textId="77777777" w:rsidR="00E769A5" w:rsidRPr="00C56B94" w:rsidRDefault="000A1DC3">
      <w:pPr>
        <w:autoSpaceDE w:val="0"/>
        <w:rPr>
          <w:color w:val="0070C0"/>
        </w:rPr>
      </w:pPr>
      <w:r>
        <w:rPr>
          <w:rFonts w:ascii="Arial" w:hAnsi="Arial" w:cs="Arial"/>
          <w:color w:val="000000"/>
          <w:sz w:val="20"/>
          <w:szCs w:val="20"/>
          <w:lang w:val="en-US"/>
        </w:rPr>
        <w:t xml:space="preserve">The Parish Council seeks to make standard management and operational documents, minutes, agendas, latest news and reports available on the parish website: </w:t>
      </w:r>
      <w:r w:rsidR="00C56B94" w:rsidRPr="00C56B94">
        <w:rPr>
          <w:rFonts w:ascii="Arial" w:hAnsi="Arial" w:cs="Arial"/>
          <w:i/>
          <w:iCs/>
          <w:color w:val="0070C0"/>
          <w:sz w:val="20"/>
          <w:szCs w:val="20"/>
          <w:lang w:val="en-US"/>
        </w:rPr>
        <w:t>www.daltonpiercy.org</w:t>
      </w:r>
    </w:p>
    <w:p w14:paraId="51DC6B1C" w14:textId="77777777" w:rsidR="00E769A5" w:rsidRDefault="00E769A5">
      <w:pPr>
        <w:autoSpaceDE w:val="0"/>
        <w:rPr>
          <w:rFonts w:ascii="Arial" w:hAnsi="Arial" w:cs="Arial"/>
          <w:b/>
          <w:bCs/>
          <w:color w:val="000000"/>
          <w:sz w:val="22"/>
          <w:lang w:val="en-US"/>
        </w:rPr>
      </w:pPr>
    </w:p>
    <w:p w14:paraId="1005F009" w14:textId="77777777" w:rsidR="00E769A5" w:rsidRDefault="000A1DC3">
      <w:pPr>
        <w:autoSpaceDE w:val="0"/>
      </w:pPr>
      <w:r>
        <w:rPr>
          <w:rFonts w:ascii="Arial" w:hAnsi="Arial" w:cs="Arial"/>
          <w:b/>
          <w:bCs/>
          <w:color w:val="000000"/>
          <w:sz w:val="21"/>
          <w:szCs w:val="21"/>
          <w:lang w:val="en-US"/>
        </w:rPr>
        <w:t>Scope of the Policy</w:t>
      </w:r>
    </w:p>
    <w:p w14:paraId="4ED63B19" w14:textId="77777777" w:rsidR="00E769A5" w:rsidRDefault="000A1DC3">
      <w:pPr>
        <w:autoSpaceDE w:val="0"/>
      </w:pPr>
      <w:r>
        <w:rPr>
          <w:rFonts w:ascii="Arial" w:hAnsi="Arial" w:cs="Arial"/>
          <w:color w:val="000000"/>
          <w:sz w:val="20"/>
          <w:szCs w:val="20"/>
          <w:lang w:val="en-US"/>
        </w:rPr>
        <w:t>This policy applies to all records created, received or maintained by the Parish Council in the course of carrying out its functions.</w:t>
      </w:r>
    </w:p>
    <w:p w14:paraId="0BA5FFE8" w14:textId="77777777" w:rsidR="00E769A5" w:rsidRDefault="00E769A5">
      <w:pPr>
        <w:autoSpaceDE w:val="0"/>
        <w:rPr>
          <w:rFonts w:ascii="Arial" w:hAnsi="Arial" w:cs="Arial"/>
          <w:color w:val="000000"/>
          <w:sz w:val="20"/>
          <w:szCs w:val="20"/>
          <w:lang w:val="en-US"/>
        </w:rPr>
      </w:pPr>
    </w:p>
    <w:p w14:paraId="7A57283E" w14:textId="77777777" w:rsidR="00E769A5" w:rsidRDefault="000A1DC3">
      <w:pPr>
        <w:pStyle w:val="BodyText"/>
      </w:pPr>
      <w:r>
        <w:rPr>
          <w:sz w:val="20"/>
          <w:szCs w:val="20"/>
        </w:rPr>
        <w:t>Records are defined as all those documents that facilitate the business carried out by the Parish Council and which are thereafter retained (for a set period) to provide evidence of its transactions or activities. These records may be created, received, or maintained in hard copy or electronically.</w:t>
      </w:r>
    </w:p>
    <w:p w14:paraId="7CAFBEDE" w14:textId="77777777" w:rsidR="00E769A5" w:rsidRDefault="00E769A5">
      <w:pPr>
        <w:autoSpaceDE w:val="0"/>
        <w:rPr>
          <w:rFonts w:ascii="Arial" w:hAnsi="Arial" w:cs="Arial"/>
          <w:color w:val="000000"/>
          <w:sz w:val="20"/>
          <w:szCs w:val="20"/>
          <w:lang w:val="en-US"/>
        </w:rPr>
      </w:pPr>
    </w:p>
    <w:p w14:paraId="7D3A3DA9" w14:textId="77777777" w:rsidR="00E769A5" w:rsidRDefault="000A1DC3">
      <w:pPr>
        <w:autoSpaceDE w:val="0"/>
      </w:pPr>
      <w:r>
        <w:rPr>
          <w:rFonts w:ascii="Arial" w:hAnsi="Arial" w:cs="Arial"/>
          <w:color w:val="000000"/>
          <w:sz w:val="20"/>
          <w:szCs w:val="20"/>
          <w:lang w:val="en-US"/>
        </w:rPr>
        <w:t>Emails will be purged regularly and deleted safely.</w:t>
      </w:r>
    </w:p>
    <w:p w14:paraId="3E5C75B4" w14:textId="77777777" w:rsidR="00E769A5" w:rsidRDefault="00E769A5">
      <w:pPr>
        <w:autoSpaceDE w:val="0"/>
        <w:rPr>
          <w:rFonts w:ascii="Arial" w:hAnsi="Arial" w:cs="Arial"/>
          <w:color w:val="000000"/>
          <w:sz w:val="20"/>
          <w:szCs w:val="20"/>
          <w:lang w:val="en-US"/>
        </w:rPr>
      </w:pPr>
    </w:p>
    <w:p w14:paraId="7C1C5739" w14:textId="77777777" w:rsidR="00E769A5" w:rsidRDefault="000A1DC3">
      <w:pPr>
        <w:autoSpaceDE w:val="0"/>
      </w:pPr>
      <w:r>
        <w:rPr>
          <w:rFonts w:ascii="Arial" w:hAnsi="Arial" w:cs="Arial"/>
          <w:color w:val="000000"/>
          <w:sz w:val="20"/>
          <w:szCs w:val="20"/>
          <w:lang w:val="en-US"/>
        </w:rPr>
        <w:t>A small percentage of the Parish Council’s records will be selected for permanent preservation as part of the Council’s archives and for historical research and interest.</w:t>
      </w:r>
    </w:p>
    <w:p w14:paraId="664B27EE" w14:textId="77777777" w:rsidR="00E769A5" w:rsidRDefault="00E769A5">
      <w:pPr>
        <w:autoSpaceDE w:val="0"/>
        <w:rPr>
          <w:rFonts w:ascii="Arial" w:hAnsi="Arial" w:cs="Arial"/>
          <w:color w:val="000000"/>
          <w:sz w:val="22"/>
          <w:lang w:val="en-US"/>
        </w:rPr>
      </w:pPr>
    </w:p>
    <w:p w14:paraId="6C47C9F9" w14:textId="77777777" w:rsidR="00E769A5" w:rsidRDefault="00E769A5">
      <w:pPr>
        <w:autoSpaceDE w:val="0"/>
        <w:rPr>
          <w:rFonts w:ascii="Arial" w:hAnsi="Arial" w:cs="Arial"/>
          <w:b/>
          <w:bCs/>
          <w:color w:val="000000"/>
          <w:sz w:val="22"/>
          <w:lang w:val="en-US"/>
        </w:rPr>
      </w:pPr>
    </w:p>
    <w:p w14:paraId="191C409B" w14:textId="77777777" w:rsidR="00E769A5" w:rsidRDefault="000A1DC3">
      <w:pPr>
        <w:autoSpaceDE w:val="0"/>
      </w:pPr>
      <w:r>
        <w:rPr>
          <w:rFonts w:ascii="Arial" w:hAnsi="Arial" w:cs="Arial"/>
          <w:b/>
          <w:bCs/>
          <w:color w:val="000000"/>
          <w:sz w:val="21"/>
          <w:szCs w:val="21"/>
          <w:lang w:val="en-US"/>
        </w:rPr>
        <w:t>Responsibilities</w:t>
      </w:r>
    </w:p>
    <w:p w14:paraId="6BE74A8E" w14:textId="77777777" w:rsidR="00E769A5" w:rsidRDefault="000A1DC3">
      <w:pPr>
        <w:autoSpaceDE w:val="0"/>
      </w:pPr>
      <w:r>
        <w:rPr>
          <w:rFonts w:ascii="Arial" w:hAnsi="Arial" w:cs="Arial"/>
          <w:color w:val="000000"/>
          <w:sz w:val="20"/>
          <w:szCs w:val="20"/>
          <w:lang w:val="en-US"/>
        </w:rPr>
        <w:t xml:space="preserve">The Parish Council has a corporate responsibility to maintain its records and record management systems in accordance with the regulatory environment. </w:t>
      </w:r>
    </w:p>
    <w:p w14:paraId="23241808" w14:textId="77777777" w:rsidR="00E769A5" w:rsidRDefault="00E769A5">
      <w:pPr>
        <w:autoSpaceDE w:val="0"/>
        <w:rPr>
          <w:rFonts w:ascii="Arial" w:hAnsi="Arial" w:cs="Arial"/>
          <w:color w:val="000000"/>
          <w:sz w:val="20"/>
          <w:szCs w:val="20"/>
          <w:lang w:val="en-US"/>
        </w:rPr>
      </w:pPr>
    </w:p>
    <w:p w14:paraId="3ABABADB" w14:textId="77777777" w:rsidR="00E769A5" w:rsidRDefault="000A1DC3">
      <w:pPr>
        <w:autoSpaceDE w:val="0"/>
      </w:pPr>
      <w:r>
        <w:rPr>
          <w:rFonts w:ascii="Arial" w:hAnsi="Arial" w:cs="Arial"/>
          <w:color w:val="000000"/>
          <w:sz w:val="20"/>
          <w:szCs w:val="20"/>
          <w:lang w:val="en-US"/>
        </w:rPr>
        <w:t>The person with overall responsibility for this Policy is the Parish Clerk (Proper Officer). Only the Clerk can directly access the data, which is held securely by a system of passwords; it cannot be accessed by members of the public.</w:t>
      </w:r>
    </w:p>
    <w:p w14:paraId="289F3622" w14:textId="77777777" w:rsidR="00E769A5" w:rsidRDefault="00E769A5">
      <w:pPr>
        <w:autoSpaceDE w:val="0"/>
        <w:rPr>
          <w:rFonts w:ascii="Arial" w:hAnsi="Arial" w:cs="Arial"/>
          <w:color w:val="000000"/>
          <w:sz w:val="20"/>
          <w:szCs w:val="20"/>
          <w:lang w:val="en-US"/>
        </w:rPr>
      </w:pPr>
    </w:p>
    <w:p w14:paraId="7EEC7045" w14:textId="77777777" w:rsidR="00E769A5" w:rsidRDefault="000A1DC3">
      <w:pPr>
        <w:autoSpaceDE w:val="0"/>
      </w:pPr>
      <w:r>
        <w:rPr>
          <w:rFonts w:ascii="Arial" w:hAnsi="Arial" w:cs="Arial"/>
          <w:color w:val="000000"/>
          <w:sz w:val="20"/>
          <w:szCs w:val="20"/>
          <w:lang w:val="en-US"/>
        </w:rPr>
        <w:t>Dalton Piercy Parish Council may hold personal information about individuals such as their addresses, emails, and telephone numbers. This is securely kept at the home of the Parish Clerk and is not available for public access. All data stored on the Parish Clerk’s computer is password protected.</w:t>
      </w:r>
    </w:p>
    <w:p w14:paraId="4F9BF091" w14:textId="77777777" w:rsidR="00E769A5" w:rsidRDefault="00E769A5">
      <w:pPr>
        <w:autoSpaceDE w:val="0"/>
        <w:rPr>
          <w:rFonts w:ascii="Arial" w:hAnsi="Arial" w:cs="Arial"/>
          <w:color w:val="000000"/>
          <w:sz w:val="20"/>
          <w:szCs w:val="20"/>
          <w:lang w:val="en-US"/>
        </w:rPr>
      </w:pPr>
    </w:p>
    <w:p w14:paraId="2C68BAED" w14:textId="77777777" w:rsidR="00E769A5" w:rsidRDefault="000A1DC3">
      <w:pPr>
        <w:autoSpaceDE w:val="0"/>
      </w:pPr>
      <w:r>
        <w:rPr>
          <w:rFonts w:ascii="Arial" w:hAnsi="Arial" w:cs="Arial"/>
          <w:color w:val="000000"/>
          <w:sz w:val="20"/>
          <w:szCs w:val="20"/>
          <w:lang w:val="en-US"/>
        </w:rPr>
        <w:t>Once data falls outside the minimum retention time of Council’s document retention policy, it will be shredded or securely deleted from the Computer.</w:t>
      </w:r>
    </w:p>
    <w:p w14:paraId="48D7DE2E" w14:textId="77777777" w:rsidR="00E769A5" w:rsidRDefault="00E769A5">
      <w:pPr>
        <w:autoSpaceDE w:val="0"/>
        <w:rPr>
          <w:rFonts w:ascii="Arial" w:hAnsi="Arial" w:cs="Arial"/>
          <w:b/>
          <w:bCs/>
          <w:color w:val="000000"/>
          <w:sz w:val="22"/>
          <w:lang w:val="en-US"/>
        </w:rPr>
      </w:pPr>
    </w:p>
    <w:p w14:paraId="1C735A83" w14:textId="77777777" w:rsidR="00E769A5" w:rsidRDefault="000A1DC3">
      <w:pPr>
        <w:autoSpaceDE w:val="0"/>
      </w:pPr>
      <w:r>
        <w:rPr>
          <w:rFonts w:ascii="Arial" w:hAnsi="Arial" w:cs="Arial"/>
          <w:b/>
          <w:bCs/>
          <w:color w:val="000000"/>
          <w:sz w:val="21"/>
          <w:szCs w:val="21"/>
          <w:lang w:val="en-US"/>
        </w:rPr>
        <w:t>Retention of Documents or Electronic Data</w:t>
      </w:r>
    </w:p>
    <w:p w14:paraId="1064183A" w14:textId="77777777" w:rsidR="00E769A5" w:rsidRDefault="000A1DC3">
      <w:pPr>
        <w:pStyle w:val="BodyText2"/>
      </w:pPr>
      <w:r>
        <w:rPr>
          <w:sz w:val="20"/>
          <w:szCs w:val="20"/>
        </w:rPr>
        <w:t>The Parish Council is required to maintain a retention schedule. There is a clear need to retain documentation for audit purposes, staff management, tax liabilities, and the eventuality of legal disputes and legal proceedings. The schedule lays down the minimum length of time which the records need to be retained for audit and other purposes and the action which should be taken when it is of no further administrative use. Additional documents are also identified, in a Management Schedule, which are not subject to audit, staff management, tax liabilities and other purposes, but for the general management of the Parish Council or of historical interest.</w:t>
      </w:r>
    </w:p>
    <w:p w14:paraId="6B022B3B" w14:textId="77777777" w:rsidR="00E769A5" w:rsidRDefault="00E769A5">
      <w:pPr>
        <w:autoSpaceDE w:val="0"/>
        <w:rPr>
          <w:rFonts w:ascii="Arial" w:hAnsi="Arial" w:cs="Arial"/>
          <w:color w:val="000000"/>
          <w:sz w:val="20"/>
          <w:szCs w:val="20"/>
          <w:lang w:val="en-US"/>
        </w:rPr>
      </w:pPr>
    </w:p>
    <w:p w14:paraId="4D415F2F" w14:textId="77777777" w:rsidR="00E769A5" w:rsidRDefault="000A1DC3">
      <w:pPr>
        <w:autoSpaceDE w:val="0"/>
      </w:pPr>
      <w:r>
        <w:rPr>
          <w:rFonts w:ascii="Arial" w:hAnsi="Arial" w:cs="Arial"/>
          <w:color w:val="000000"/>
          <w:sz w:val="20"/>
          <w:szCs w:val="20"/>
          <w:lang w:val="en-US"/>
        </w:rPr>
        <w:t xml:space="preserve">Most legal proceedings are governed by the ‘Limitations Acts’, which state that legal claims may not be commenced after a specified period. The specified period varies, depending on the type of claim in question. If a type of legal proceeding falls into two or more categories, the documentation will be kept for the longer of the limitation period. </w:t>
      </w:r>
    </w:p>
    <w:p w14:paraId="5FED6584" w14:textId="77777777" w:rsidR="00E769A5" w:rsidRDefault="00E769A5">
      <w:pPr>
        <w:autoSpaceDE w:val="0"/>
        <w:rPr>
          <w:rFonts w:ascii="Arial" w:hAnsi="Arial" w:cs="Arial"/>
          <w:color w:val="000000"/>
          <w:sz w:val="20"/>
          <w:szCs w:val="20"/>
          <w:lang w:val="en-US"/>
        </w:rPr>
      </w:pPr>
    </w:p>
    <w:p w14:paraId="315C51D2" w14:textId="77777777" w:rsidR="00E769A5" w:rsidRDefault="000A1DC3">
      <w:pPr>
        <w:autoSpaceDE w:val="0"/>
      </w:pPr>
      <w:r>
        <w:rPr>
          <w:rFonts w:ascii="Arial" w:hAnsi="Arial" w:cs="Arial"/>
          <w:color w:val="000000"/>
          <w:sz w:val="20"/>
          <w:szCs w:val="20"/>
          <w:lang w:val="en-US"/>
        </w:rPr>
        <w:t>The retention refers to records regardless of the media in which they are stored.</w:t>
      </w:r>
    </w:p>
    <w:p w14:paraId="3DBBA91A" w14:textId="77777777" w:rsidR="00E769A5" w:rsidRDefault="00E769A5">
      <w:pPr>
        <w:autoSpaceDE w:val="0"/>
        <w:rPr>
          <w:rFonts w:ascii="Arial" w:hAnsi="Arial" w:cs="Arial"/>
          <w:b/>
          <w:bCs/>
          <w:color w:val="000000"/>
          <w:sz w:val="22"/>
          <w:lang w:val="en-US"/>
        </w:rPr>
      </w:pPr>
    </w:p>
    <w:p w14:paraId="63530CAE" w14:textId="77777777" w:rsidR="00E769A5" w:rsidRDefault="000A1DC3">
      <w:pPr>
        <w:autoSpaceDE w:val="0"/>
      </w:pPr>
      <w:r>
        <w:rPr>
          <w:rFonts w:ascii="Arial" w:hAnsi="Arial" w:cs="Arial"/>
          <w:b/>
          <w:bCs/>
          <w:color w:val="000000"/>
          <w:sz w:val="21"/>
          <w:szCs w:val="21"/>
          <w:lang w:val="en-US"/>
        </w:rPr>
        <w:t>Disclosure of Personal information</w:t>
      </w:r>
    </w:p>
    <w:p w14:paraId="041A5EEF" w14:textId="77777777" w:rsidR="00E769A5" w:rsidRDefault="000A1DC3">
      <w:pPr>
        <w:autoSpaceDE w:val="0"/>
      </w:pPr>
      <w:r>
        <w:rPr>
          <w:rFonts w:ascii="Arial" w:hAnsi="Arial" w:cs="Arial"/>
          <w:color w:val="000000"/>
          <w:sz w:val="20"/>
          <w:szCs w:val="20"/>
          <w:lang w:val="en-US"/>
        </w:rPr>
        <w:t>If an elected member of the Council needs to obtain personal information to help carry out their duties, this is acceptable. They are only able to obtain as much personal information as necessary and it should only be used for the specific purpose. If, for instance, someone has made a complaint about over hanging bushes in a garden, the Clerk may give a</w:t>
      </w:r>
      <w:r>
        <w:rPr>
          <w:rFonts w:ascii="Arial" w:hAnsi="Arial" w:cs="Arial"/>
          <w:color w:val="000000"/>
          <w:sz w:val="20"/>
          <w:szCs w:val="20"/>
        </w:rPr>
        <w:t xml:space="preserve"> Councillor</w:t>
      </w:r>
      <w:r>
        <w:rPr>
          <w:rFonts w:ascii="Arial" w:hAnsi="Arial" w:cs="Arial"/>
          <w:color w:val="000000"/>
          <w:sz w:val="20"/>
          <w:szCs w:val="20"/>
          <w:lang w:val="en-US"/>
        </w:rPr>
        <w:t xml:space="preserve"> or the appropriate local authority the address and telephone number of the person who has made the complaint so they can help with the </w:t>
      </w:r>
      <w:r>
        <w:rPr>
          <w:rFonts w:ascii="Arial" w:hAnsi="Arial" w:cs="Arial"/>
          <w:color w:val="000000"/>
          <w:sz w:val="20"/>
          <w:szCs w:val="20"/>
        </w:rPr>
        <w:t>enquiry.</w:t>
      </w:r>
      <w:r>
        <w:rPr>
          <w:rFonts w:ascii="Arial" w:hAnsi="Arial" w:cs="Arial"/>
          <w:color w:val="000000"/>
          <w:sz w:val="20"/>
          <w:szCs w:val="20"/>
          <w:lang w:val="en-US"/>
        </w:rPr>
        <w:t xml:space="preserve"> Data should never be used for political reasons unless the data subjects have consented.</w:t>
      </w:r>
    </w:p>
    <w:p w14:paraId="02B8A3A3" w14:textId="77777777" w:rsidR="00E769A5" w:rsidRDefault="00E769A5">
      <w:pPr>
        <w:autoSpaceDE w:val="0"/>
        <w:rPr>
          <w:rFonts w:ascii="Arial" w:hAnsi="Arial" w:cs="Arial"/>
          <w:color w:val="000000"/>
          <w:sz w:val="20"/>
          <w:szCs w:val="20"/>
          <w:lang w:val="en-US"/>
        </w:rPr>
      </w:pPr>
    </w:p>
    <w:p w14:paraId="006A4929" w14:textId="77777777" w:rsidR="00E769A5" w:rsidRDefault="00E769A5">
      <w:pPr>
        <w:autoSpaceDE w:val="0"/>
        <w:rPr>
          <w:rFonts w:ascii="Arial" w:hAnsi="Arial" w:cs="Arial"/>
          <w:b/>
          <w:bCs/>
          <w:color w:val="000000"/>
          <w:sz w:val="22"/>
          <w:lang w:val="en-US"/>
        </w:rPr>
      </w:pPr>
    </w:p>
    <w:p w14:paraId="08854C11" w14:textId="77777777" w:rsidR="00E769A5" w:rsidRDefault="000A1DC3">
      <w:pPr>
        <w:autoSpaceDE w:val="0"/>
      </w:pPr>
      <w:r>
        <w:rPr>
          <w:rFonts w:ascii="Arial" w:hAnsi="Arial" w:cs="Arial"/>
          <w:b/>
          <w:bCs/>
          <w:color w:val="000000"/>
          <w:sz w:val="21"/>
          <w:szCs w:val="21"/>
          <w:lang w:val="en-US"/>
        </w:rPr>
        <w:t>Schedule</w:t>
      </w:r>
    </w:p>
    <w:p w14:paraId="7CC3EC0D" w14:textId="77777777" w:rsidR="00E769A5" w:rsidRDefault="000A1DC3">
      <w:pPr>
        <w:autoSpaceDE w:val="0"/>
      </w:pPr>
      <w:r>
        <w:rPr>
          <w:rFonts w:ascii="Arial" w:hAnsi="Arial" w:cs="Arial"/>
          <w:color w:val="000000"/>
          <w:sz w:val="20"/>
          <w:szCs w:val="20"/>
          <w:lang w:val="en-US"/>
        </w:rPr>
        <w:t>Correspondence if related to audit matters and/or legal proceedings should be kept for the appropriate period specified in the schedule unless the Parish Council deem them to be relevant or useful or have historical interest to the Parish Council.</w:t>
      </w:r>
    </w:p>
    <w:p w14:paraId="0343B188" w14:textId="77777777" w:rsidR="00E769A5" w:rsidRDefault="00E769A5">
      <w:pPr>
        <w:autoSpaceDE w:val="0"/>
        <w:rPr>
          <w:rFonts w:ascii="Cambria" w:hAnsi="Cambria" w:cs="Arial"/>
          <w:color w:val="000000"/>
          <w:sz w:val="20"/>
          <w:szCs w:val="20"/>
          <w:lang w:val="en-US"/>
        </w:rPr>
      </w:pPr>
    </w:p>
    <w:p w14:paraId="56FE6F5E" w14:textId="77777777" w:rsidR="00E769A5" w:rsidRDefault="000A1DC3">
      <w:pPr>
        <w:autoSpaceDE w:val="0"/>
      </w:pPr>
      <w:r>
        <w:rPr>
          <w:rFonts w:ascii="Arial" w:hAnsi="Arial" w:cs="Arial"/>
          <w:color w:val="000000"/>
          <w:sz w:val="20"/>
          <w:szCs w:val="20"/>
          <w:lang w:val="en-US"/>
        </w:rPr>
        <w:t>Other correspondence including written or electronically generated (unless relating to staff) should be retained for as long as it is useful and relevant.</w:t>
      </w:r>
    </w:p>
    <w:p w14:paraId="7A03557E" w14:textId="77777777" w:rsidR="00E769A5" w:rsidRDefault="00E769A5">
      <w:pPr>
        <w:autoSpaceDE w:val="0"/>
        <w:rPr>
          <w:rFonts w:ascii="Arial" w:hAnsi="Arial" w:cs="Arial"/>
          <w:color w:val="000000"/>
          <w:sz w:val="22"/>
          <w:lang w:val="en-US"/>
        </w:rPr>
      </w:pPr>
    </w:p>
    <w:p w14:paraId="6CF3CCA4" w14:textId="77777777" w:rsidR="00E769A5" w:rsidRDefault="00E769A5">
      <w:pPr>
        <w:autoSpaceDE w:val="0"/>
        <w:rPr>
          <w:rFonts w:ascii="Arial" w:hAnsi="Arial" w:cs="Arial"/>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3548"/>
        <w:gridCol w:w="3141"/>
      </w:tblGrid>
      <w:tr w:rsidR="00B16A54" w:rsidRPr="00B16A54" w14:paraId="385C034B" w14:textId="77777777" w:rsidTr="00B16A54">
        <w:tc>
          <w:tcPr>
            <w:tcW w:w="2802" w:type="dxa"/>
            <w:shd w:val="clear" w:color="auto" w:fill="auto"/>
          </w:tcPr>
          <w:p w14:paraId="5FFE91CF" w14:textId="77777777" w:rsidR="00D319B3" w:rsidRPr="00B16A54" w:rsidRDefault="00F5378C" w:rsidP="00B16A54">
            <w:pPr>
              <w:autoSpaceDE w:val="0"/>
              <w:rPr>
                <w:rFonts w:ascii="Arial" w:hAnsi="Arial" w:cs="Arial"/>
                <w:b/>
                <w:color w:val="000000"/>
                <w:sz w:val="22"/>
                <w:lang w:val="en-US"/>
              </w:rPr>
            </w:pPr>
            <w:r w:rsidRPr="00B16A54">
              <w:rPr>
                <w:rFonts w:ascii="Arial" w:hAnsi="Arial" w:cs="Arial"/>
                <w:b/>
                <w:sz w:val="21"/>
                <w:szCs w:val="21"/>
              </w:rPr>
              <w:t xml:space="preserve">            </w:t>
            </w:r>
            <w:r w:rsidR="00D319B3" w:rsidRPr="00B16A54">
              <w:rPr>
                <w:rFonts w:ascii="Arial" w:hAnsi="Arial" w:cs="Arial"/>
                <w:b/>
                <w:sz w:val="21"/>
                <w:szCs w:val="21"/>
              </w:rPr>
              <w:t xml:space="preserve">DOCUMENT  </w:t>
            </w:r>
          </w:p>
        </w:tc>
        <w:tc>
          <w:tcPr>
            <w:tcW w:w="3639" w:type="dxa"/>
            <w:shd w:val="clear" w:color="auto" w:fill="auto"/>
          </w:tcPr>
          <w:p w14:paraId="442C9122" w14:textId="77777777" w:rsidR="00D319B3" w:rsidRPr="00B16A54" w:rsidRDefault="00F5378C" w:rsidP="00B16A54">
            <w:pPr>
              <w:autoSpaceDE w:val="0"/>
              <w:rPr>
                <w:rFonts w:ascii="Arial" w:hAnsi="Arial" w:cs="Arial"/>
                <w:b/>
                <w:color w:val="000000"/>
                <w:sz w:val="22"/>
                <w:lang w:val="en-US"/>
              </w:rPr>
            </w:pPr>
            <w:r w:rsidRPr="00B16A54">
              <w:rPr>
                <w:rFonts w:ascii="Arial" w:hAnsi="Arial" w:cs="Arial"/>
                <w:b/>
                <w:sz w:val="21"/>
                <w:szCs w:val="21"/>
              </w:rPr>
              <w:t xml:space="preserve">  </w:t>
            </w:r>
            <w:r w:rsidR="00D319B3" w:rsidRPr="00B16A54">
              <w:rPr>
                <w:rFonts w:ascii="Arial" w:hAnsi="Arial" w:cs="Arial"/>
                <w:b/>
                <w:sz w:val="21"/>
                <w:szCs w:val="21"/>
              </w:rPr>
              <w:t>MINIMUM RETENTION PERIOD</w:t>
            </w:r>
          </w:p>
        </w:tc>
        <w:tc>
          <w:tcPr>
            <w:tcW w:w="3221" w:type="dxa"/>
            <w:shd w:val="clear" w:color="auto" w:fill="auto"/>
          </w:tcPr>
          <w:p w14:paraId="7CC8A482" w14:textId="77777777" w:rsidR="00D319B3" w:rsidRPr="00B16A54" w:rsidRDefault="00F5378C" w:rsidP="00B16A54">
            <w:pPr>
              <w:autoSpaceDE w:val="0"/>
              <w:rPr>
                <w:rFonts w:ascii="Arial" w:hAnsi="Arial" w:cs="Arial"/>
                <w:b/>
                <w:color w:val="000000"/>
                <w:sz w:val="22"/>
                <w:lang w:val="en-US"/>
              </w:rPr>
            </w:pPr>
            <w:r w:rsidRPr="00B16A54">
              <w:rPr>
                <w:rFonts w:ascii="Arial" w:hAnsi="Arial" w:cs="Arial"/>
                <w:b/>
                <w:sz w:val="21"/>
                <w:szCs w:val="21"/>
              </w:rPr>
              <w:t xml:space="preserve">               REASON</w:t>
            </w:r>
          </w:p>
        </w:tc>
      </w:tr>
      <w:tr w:rsidR="00B16A54" w:rsidRPr="00B16A54" w14:paraId="73F63000" w14:textId="77777777" w:rsidTr="00B16A54">
        <w:tc>
          <w:tcPr>
            <w:tcW w:w="2802" w:type="dxa"/>
            <w:shd w:val="clear" w:color="auto" w:fill="auto"/>
          </w:tcPr>
          <w:p w14:paraId="3CF715A9" w14:textId="77777777" w:rsidR="00D319B3" w:rsidRPr="00B16A54" w:rsidRDefault="00B13C9B"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Minute Books</w:t>
            </w:r>
          </w:p>
        </w:tc>
        <w:tc>
          <w:tcPr>
            <w:tcW w:w="3639" w:type="dxa"/>
            <w:shd w:val="clear" w:color="auto" w:fill="auto"/>
          </w:tcPr>
          <w:p w14:paraId="6E06BDD2"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Indefinite</w:t>
            </w:r>
          </w:p>
        </w:tc>
        <w:tc>
          <w:tcPr>
            <w:tcW w:w="3221" w:type="dxa"/>
            <w:shd w:val="clear" w:color="auto" w:fill="auto"/>
          </w:tcPr>
          <w:p w14:paraId="13AD21CB"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Archive</w:t>
            </w:r>
          </w:p>
        </w:tc>
      </w:tr>
      <w:tr w:rsidR="00B16A54" w:rsidRPr="00B16A54" w14:paraId="7FA73593" w14:textId="77777777" w:rsidTr="00B16A54">
        <w:tc>
          <w:tcPr>
            <w:tcW w:w="2802" w:type="dxa"/>
            <w:shd w:val="clear" w:color="auto" w:fill="auto"/>
          </w:tcPr>
          <w:p w14:paraId="469C663D"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Scales of fees &amp; charges</w:t>
            </w:r>
          </w:p>
        </w:tc>
        <w:tc>
          <w:tcPr>
            <w:tcW w:w="3639" w:type="dxa"/>
            <w:shd w:val="clear" w:color="auto" w:fill="auto"/>
          </w:tcPr>
          <w:p w14:paraId="790AFDE9"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35BBC5FC"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Management</w:t>
            </w:r>
          </w:p>
        </w:tc>
      </w:tr>
      <w:tr w:rsidR="00B16A54" w:rsidRPr="00B16A54" w14:paraId="3A3899BA" w14:textId="77777777" w:rsidTr="00B16A54">
        <w:tc>
          <w:tcPr>
            <w:tcW w:w="2802" w:type="dxa"/>
            <w:shd w:val="clear" w:color="auto" w:fill="auto"/>
          </w:tcPr>
          <w:p w14:paraId="4CBF5139"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Receipts &amp; Payments Accounts</w:t>
            </w:r>
          </w:p>
        </w:tc>
        <w:tc>
          <w:tcPr>
            <w:tcW w:w="3639" w:type="dxa"/>
            <w:shd w:val="clear" w:color="auto" w:fill="auto"/>
          </w:tcPr>
          <w:p w14:paraId="629BC542"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Indefinite</w:t>
            </w:r>
          </w:p>
        </w:tc>
        <w:tc>
          <w:tcPr>
            <w:tcW w:w="3221" w:type="dxa"/>
            <w:shd w:val="clear" w:color="auto" w:fill="auto"/>
          </w:tcPr>
          <w:p w14:paraId="0CEB4EBE"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Archive</w:t>
            </w:r>
          </w:p>
        </w:tc>
      </w:tr>
      <w:tr w:rsidR="00B16A54" w:rsidRPr="00B16A54" w14:paraId="7BBD2595" w14:textId="77777777" w:rsidTr="00B16A54">
        <w:tc>
          <w:tcPr>
            <w:tcW w:w="2802" w:type="dxa"/>
            <w:shd w:val="clear" w:color="auto" w:fill="auto"/>
          </w:tcPr>
          <w:p w14:paraId="286E5215"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Receipt books of all kinds</w:t>
            </w:r>
          </w:p>
        </w:tc>
        <w:tc>
          <w:tcPr>
            <w:tcW w:w="3639" w:type="dxa"/>
            <w:shd w:val="clear" w:color="auto" w:fill="auto"/>
          </w:tcPr>
          <w:p w14:paraId="2B4FBD7B"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2D24E6F6"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VAT</w:t>
            </w:r>
          </w:p>
        </w:tc>
      </w:tr>
      <w:tr w:rsidR="00B16A54" w:rsidRPr="00B16A54" w14:paraId="18AF1C41" w14:textId="77777777" w:rsidTr="00B16A54">
        <w:tc>
          <w:tcPr>
            <w:tcW w:w="2802" w:type="dxa"/>
            <w:shd w:val="clear" w:color="auto" w:fill="auto"/>
          </w:tcPr>
          <w:p w14:paraId="2257CA81"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Bank statement, including deposit/savings accounts</w:t>
            </w:r>
          </w:p>
        </w:tc>
        <w:tc>
          <w:tcPr>
            <w:tcW w:w="3639" w:type="dxa"/>
            <w:shd w:val="clear" w:color="auto" w:fill="auto"/>
          </w:tcPr>
          <w:p w14:paraId="1D0076A1"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Last completed audit year</w:t>
            </w:r>
          </w:p>
        </w:tc>
        <w:tc>
          <w:tcPr>
            <w:tcW w:w="3221" w:type="dxa"/>
            <w:shd w:val="clear" w:color="auto" w:fill="auto"/>
          </w:tcPr>
          <w:p w14:paraId="35D3C812"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Audit</w:t>
            </w:r>
          </w:p>
        </w:tc>
      </w:tr>
      <w:tr w:rsidR="00B16A54" w:rsidRPr="00B16A54" w14:paraId="43C23413" w14:textId="77777777" w:rsidTr="00B16A54">
        <w:tc>
          <w:tcPr>
            <w:tcW w:w="2802" w:type="dxa"/>
            <w:shd w:val="clear" w:color="auto" w:fill="auto"/>
          </w:tcPr>
          <w:p w14:paraId="10DBA88E"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Bank paying in books</w:t>
            </w:r>
          </w:p>
        </w:tc>
        <w:tc>
          <w:tcPr>
            <w:tcW w:w="3639" w:type="dxa"/>
            <w:shd w:val="clear" w:color="auto" w:fill="auto"/>
          </w:tcPr>
          <w:p w14:paraId="55DE193D"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Last completed audit year</w:t>
            </w:r>
          </w:p>
        </w:tc>
        <w:tc>
          <w:tcPr>
            <w:tcW w:w="3221" w:type="dxa"/>
            <w:shd w:val="clear" w:color="auto" w:fill="auto"/>
          </w:tcPr>
          <w:p w14:paraId="447B2834"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Audit</w:t>
            </w:r>
          </w:p>
        </w:tc>
      </w:tr>
      <w:tr w:rsidR="00B16A54" w:rsidRPr="00B16A54" w14:paraId="184C8288" w14:textId="77777777" w:rsidTr="00B16A54">
        <w:tc>
          <w:tcPr>
            <w:tcW w:w="2802" w:type="dxa"/>
            <w:shd w:val="clear" w:color="auto" w:fill="auto"/>
          </w:tcPr>
          <w:p w14:paraId="0C5486EF"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Cheque book stubs</w:t>
            </w:r>
          </w:p>
        </w:tc>
        <w:tc>
          <w:tcPr>
            <w:tcW w:w="3639" w:type="dxa"/>
            <w:shd w:val="clear" w:color="auto" w:fill="auto"/>
          </w:tcPr>
          <w:p w14:paraId="21C943FC"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Last completed audit year</w:t>
            </w:r>
          </w:p>
        </w:tc>
        <w:tc>
          <w:tcPr>
            <w:tcW w:w="3221" w:type="dxa"/>
            <w:shd w:val="clear" w:color="auto" w:fill="auto"/>
          </w:tcPr>
          <w:p w14:paraId="4141E720"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Audit</w:t>
            </w:r>
          </w:p>
        </w:tc>
      </w:tr>
      <w:tr w:rsidR="00B16A54" w:rsidRPr="00B16A54" w14:paraId="6679A65D" w14:textId="77777777" w:rsidTr="00B16A54">
        <w:tc>
          <w:tcPr>
            <w:tcW w:w="2802" w:type="dxa"/>
            <w:shd w:val="clear" w:color="auto" w:fill="auto"/>
          </w:tcPr>
          <w:p w14:paraId="4A384EF5"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Quotations &amp; tenders</w:t>
            </w:r>
          </w:p>
        </w:tc>
        <w:tc>
          <w:tcPr>
            <w:tcW w:w="3639" w:type="dxa"/>
            <w:shd w:val="clear" w:color="auto" w:fill="auto"/>
          </w:tcPr>
          <w:p w14:paraId="6D39E5A4"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612BC035"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Limitation Act 1980 (as amended)</w:t>
            </w:r>
          </w:p>
        </w:tc>
      </w:tr>
      <w:tr w:rsidR="00B16A54" w:rsidRPr="00B16A54" w14:paraId="4C37BF9B" w14:textId="77777777" w:rsidTr="00B16A54">
        <w:tc>
          <w:tcPr>
            <w:tcW w:w="2802" w:type="dxa"/>
            <w:shd w:val="clear" w:color="auto" w:fill="auto"/>
          </w:tcPr>
          <w:p w14:paraId="63F03A50"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Paid invoices</w:t>
            </w:r>
          </w:p>
        </w:tc>
        <w:tc>
          <w:tcPr>
            <w:tcW w:w="3639" w:type="dxa"/>
            <w:shd w:val="clear" w:color="auto" w:fill="auto"/>
          </w:tcPr>
          <w:p w14:paraId="11FA0AEC"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4081BCE0"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VAT</w:t>
            </w:r>
          </w:p>
        </w:tc>
      </w:tr>
      <w:tr w:rsidR="00B16A54" w:rsidRPr="00B16A54" w14:paraId="55463CED" w14:textId="77777777" w:rsidTr="00B16A54">
        <w:tc>
          <w:tcPr>
            <w:tcW w:w="2802" w:type="dxa"/>
            <w:shd w:val="clear" w:color="auto" w:fill="auto"/>
          </w:tcPr>
          <w:p w14:paraId="11BE7C2C"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lastRenderedPageBreak/>
              <w:t>Paid cheques</w:t>
            </w:r>
          </w:p>
        </w:tc>
        <w:tc>
          <w:tcPr>
            <w:tcW w:w="3639" w:type="dxa"/>
            <w:shd w:val="clear" w:color="auto" w:fill="auto"/>
          </w:tcPr>
          <w:p w14:paraId="53AE55D0"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621EDE62"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Limitation Act 1980 (as amended)</w:t>
            </w:r>
          </w:p>
        </w:tc>
      </w:tr>
      <w:tr w:rsidR="00B16A54" w:rsidRPr="00B16A54" w14:paraId="636F065F" w14:textId="77777777" w:rsidTr="00B16A54">
        <w:tc>
          <w:tcPr>
            <w:tcW w:w="2802" w:type="dxa"/>
            <w:shd w:val="clear" w:color="auto" w:fill="auto"/>
          </w:tcPr>
          <w:p w14:paraId="029C3C73"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VAT records</w:t>
            </w:r>
          </w:p>
        </w:tc>
        <w:tc>
          <w:tcPr>
            <w:tcW w:w="3639" w:type="dxa"/>
            <w:shd w:val="clear" w:color="auto" w:fill="auto"/>
          </w:tcPr>
          <w:p w14:paraId="3EC7ADEB"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0D67D550"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VAT</w:t>
            </w:r>
          </w:p>
        </w:tc>
      </w:tr>
      <w:tr w:rsidR="00B16A54" w:rsidRPr="00B16A54" w14:paraId="08B2CC63" w14:textId="77777777" w:rsidTr="00B16A54">
        <w:tc>
          <w:tcPr>
            <w:tcW w:w="2802" w:type="dxa"/>
            <w:shd w:val="clear" w:color="auto" w:fill="auto"/>
          </w:tcPr>
          <w:p w14:paraId="35546013"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Petty Cash</w:t>
            </w:r>
          </w:p>
        </w:tc>
        <w:tc>
          <w:tcPr>
            <w:tcW w:w="3639" w:type="dxa"/>
            <w:shd w:val="clear" w:color="auto" w:fill="auto"/>
          </w:tcPr>
          <w:p w14:paraId="00F69285"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0E5FB516"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Tax, VAT Limitation Act 1980 (as amended)</w:t>
            </w:r>
          </w:p>
        </w:tc>
      </w:tr>
      <w:tr w:rsidR="00B16A54" w:rsidRPr="00B16A54" w14:paraId="08DA2388" w14:textId="77777777" w:rsidTr="00B16A54">
        <w:tc>
          <w:tcPr>
            <w:tcW w:w="2802" w:type="dxa"/>
            <w:shd w:val="clear" w:color="auto" w:fill="auto"/>
          </w:tcPr>
          <w:p w14:paraId="4E57A434"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Insurance policies</w:t>
            </w:r>
          </w:p>
        </w:tc>
        <w:tc>
          <w:tcPr>
            <w:tcW w:w="3639" w:type="dxa"/>
            <w:shd w:val="clear" w:color="auto" w:fill="auto"/>
          </w:tcPr>
          <w:p w14:paraId="134343DC"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While valid</w:t>
            </w:r>
          </w:p>
        </w:tc>
        <w:tc>
          <w:tcPr>
            <w:tcW w:w="3221" w:type="dxa"/>
            <w:shd w:val="clear" w:color="auto" w:fill="auto"/>
          </w:tcPr>
          <w:p w14:paraId="168F0C5E" w14:textId="77777777" w:rsidR="00D319B3" w:rsidRPr="00B16A54" w:rsidRDefault="00B16A54"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Management</w:t>
            </w:r>
          </w:p>
        </w:tc>
      </w:tr>
      <w:tr w:rsidR="00B16A54" w:rsidRPr="00B16A54" w14:paraId="69F8D7FD" w14:textId="77777777" w:rsidTr="00B16A54">
        <w:tc>
          <w:tcPr>
            <w:tcW w:w="2802" w:type="dxa"/>
            <w:shd w:val="clear" w:color="auto" w:fill="auto"/>
          </w:tcPr>
          <w:p w14:paraId="3391C06B"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Certificates for Insurance against Liability</w:t>
            </w:r>
          </w:p>
        </w:tc>
        <w:tc>
          <w:tcPr>
            <w:tcW w:w="3639" w:type="dxa"/>
            <w:shd w:val="clear" w:color="auto" w:fill="auto"/>
          </w:tcPr>
          <w:p w14:paraId="798FA28F"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40 years from date on which liability for employees’ insurance commenced or was renewed</w:t>
            </w:r>
          </w:p>
        </w:tc>
        <w:tc>
          <w:tcPr>
            <w:tcW w:w="3221" w:type="dxa"/>
            <w:shd w:val="clear" w:color="auto" w:fill="auto"/>
          </w:tcPr>
          <w:p w14:paraId="165C320D" w14:textId="77777777" w:rsidR="00D319B3"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 xml:space="preserve">The Employer’s Liability Regulations 1998 (Compulsory Insurance) </w:t>
            </w:r>
            <w:r w:rsidR="00B16A54" w:rsidRPr="00B16A54">
              <w:rPr>
                <w:rFonts w:ascii="Arial" w:hAnsi="Arial" w:cs="Arial"/>
                <w:color w:val="000000"/>
                <w:sz w:val="18"/>
                <w:szCs w:val="18"/>
                <w:lang w:val="en-US"/>
              </w:rPr>
              <w:t>(</w:t>
            </w:r>
            <w:r w:rsidRPr="00B16A54">
              <w:rPr>
                <w:rFonts w:ascii="Arial" w:hAnsi="Arial" w:cs="Arial"/>
                <w:color w:val="000000"/>
                <w:sz w:val="18"/>
                <w:szCs w:val="18"/>
                <w:lang w:val="en-US"/>
              </w:rPr>
              <w:t>SI</w:t>
            </w:r>
            <w:r w:rsidR="00B16A54" w:rsidRPr="00B16A54">
              <w:rPr>
                <w:rFonts w:ascii="Arial" w:hAnsi="Arial" w:cs="Arial"/>
                <w:color w:val="000000"/>
                <w:sz w:val="18"/>
                <w:szCs w:val="18"/>
                <w:lang w:val="en-US"/>
              </w:rPr>
              <w:t xml:space="preserve"> 2753), Management</w:t>
            </w:r>
          </w:p>
        </w:tc>
      </w:tr>
      <w:tr w:rsidR="00B16A54" w:rsidRPr="00B16A54" w14:paraId="59724BB5" w14:textId="77777777" w:rsidTr="00B16A54">
        <w:tc>
          <w:tcPr>
            <w:tcW w:w="2802" w:type="dxa"/>
            <w:shd w:val="clear" w:color="auto" w:fill="auto"/>
          </w:tcPr>
          <w:p w14:paraId="0A82F8C1" w14:textId="77777777" w:rsidR="000A042A" w:rsidRPr="00B16A54" w:rsidRDefault="000A042A" w:rsidP="00B16A54">
            <w:pPr>
              <w:tabs>
                <w:tab w:val="left" w:pos="252"/>
              </w:tabs>
              <w:autoSpaceDE w:val="0"/>
              <w:rPr>
                <w:sz w:val="18"/>
                <w:szCs w:val="18"/>
              </w:rPr>
            </w:pPr>
            <w:r w:rsidRPr="00B16A54">
              <w:rPr>
                <w:rFonts w:ascii="Arial" w:hAnsi="Arial" w:cs="Arial"/>
                <w:color w:val="000000"/>
                <w:sz w:val="18"/>
                <w:szCs w:val="18"/>
              </w:rPr>
              <w:t xml:space="preserve">Title deeds, leases, </w:t>
            </w:r>
            <w:r w:rsidRPr="00B16A54">
              <w:rPr>
                <w:rFonts w:ascii="Arial" w:hAnsi="Arial" w:cs="Arial"/>
                <w:color w:val="000000"/>
                <w:sz w:val="18"/>
                <w:szCs w:val="18"/>
                <w:lang w:val="en-US"/>
              </w:rPr>
              <w:t>agreements, contracts</w:t>
            </w:r>
            <w:r w:rsidRPr="00B16A54">
              <w:rPr>
                <w:rFonts w:ascii="Arial" w:hAnsi="Arial" w:cs="Arial"/>
                <w:color w:val="000000"/>
                <w:sz w:val="18"/>
                <w:szCs w:val="18"/>
              </w:rPr>
              <w:t xml:space="preserve">                                                                        </w:t>
            </w:r>
          </w:p>
        </w:tc>
        <w:tc>
          <w:tcPr>
            <w:tcW w:w="3639" w:type="dxa"/>
            <w:shd w:val="clear" w:color="auto" w:fill="auto"/>
          </w:tcPr>
          <w:p w14:paraId="5D8DB08B" w14:textId="77777777" w:rsidR="000A042A"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Indefinite</w:t>
            </w:r>
          </w:p>
        </w:tc>
        <w:tc>
          <w:tcPr>
            <w:tcW w:w="3221" w:type="dxa"/>
            <w:shd w:val="clear" w:color="auto" w:fill="auto"/>
          </w:tcPr>
          <w:p w14:paraId="1FBAB9B0" w14:textId="77777777" w:rsidR="000A042A"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 xml:space="preserve">Audit, Management </w:t>
            </w:r>
          </w:p>
        </w:tc>
      </w:tr>
      <w:tr w:rsidR="00B16A54" w:rsidRPr="00B16A54" w14:paraId="77A91778" w14:textId="77777777" w:rsidTr="00B16A54">
        <w:tc>
          <w:tcPr>
            <w:tcW w:w="2802" w:type="dxa"/>
            <w:shd w:val="clear" w:color="auto" w:fill="auto"/>
          </w:tcPr>
          <w:p w14:paraId="10CF567E" w14:textId="77777777" w:rsidR="000A042A"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Members’ allowances Registers</w:t>
            </w:r>
          </w:p>
        </w:tc>
        <w:tc>
          <w:tcPr>
            <w:tcW w:w="3639" w:type="dxa"/>
            <w:shd w:val="clear" w:color="auto" w:fill="auto"/>
          </w:tcPr>
          <w:p w14:paraId="7D35DD49" w14:textId="77777777" w:rsidR="000A042A"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6 years</w:t>
            </w:r>
          </w:p>
        </w:tc>
        <w:tc>
          <w:tcPr>
            <w:tcW w:w="3221" w:type="dxa"/>
            <w:shd w:val="clear" w:color="auto" w:fill="auto"/>
          </w:tcPr>
          <w:p w14:paraId="16773E98" w14:textId="77777777" w:rsidR="000A042A" w:rsidRPr="00B16A54" w:rsidRDefault="000A042A" w:rsidP="00B16A54">
            <w:pPr>
              <w:autoSpaceDE w:val="0"/>
              <w:rPr>
                <w:rFonts w:ascii="Arial" w:hAnsi="Arial" w:cs="Arial"/>
                <w:color w:val="000000"/>
                <w:sz w:val="18"/>
                <w:szCs w:val="18"/>
                <w:lang w:val="en-US"/>
              </w:rPr>
            </w:pPr>
            <w:r w:rsidRPr="00B16A54">
              <w:rPr>
                <w:rFonts w:ascii="Arial" w:hAnsi="Arial" w:cs="Arial"/>
                <w:color w:val="000000"/>
                <w:sz w:val="18"/>
                <w:szCs w:val="18"/>
                <w:lang w:val="en-US"/>
              </w:rPr>
              <w:t>Tax (Limitation Act 1980) as amended</w:t>
            </w:r>
          </w:p>
        </w:tc>
      </w:tr>
    </w:tbl>
    <w:p w14:paraId="2CF65706" w14:textId="77777777" w:rsidR="00E769A5" w:rsidRPr="000A042A" w:rsidRDefault="00E769A5">
      <w:pPr>
        <w:autoSpaceDE w:val="0"/>
        <w:rPr>
          <w:rFonts w:ascii="Arial" w:hAnsi="Arial" w:cs="Arial"/>
          <w:color w:val="000000"/>
          <w:sz w:val="20"/>
          <w:szCs w:val="20"/>
          <w:lang w:val="en-US"/>
        </w:rPr>
      </w:pPr>
    </w:p>
    <w:p w14:paraId="0175418C" w14:textId="77777777" w:rsidR="00E769A5" w:rsidRPr="000A042A" w:rsidRDefault="00E769A5">
      <w:pPr>
        <w:autoSpaceDE w:val="0"/>
        <w:rPr>
          <w:rFonts w:ascii="Arial" w:hAnsi="Arial" w:cs="Arial"/>
          <w:color w:val="000000"/>
          <w:sz w:val="20"/>
          <w:szCs w:val="20"/>
          <w:lang w:val="en-US"/>
        </w:rPr>
      </w:pPr>
    </w:p>
    <w:p w14:paraId="0A604C76" w14:textId="77777777" w:rsidR="00E769A5" w:rsidRDefault="000A1DC3">
      <w:pPr>
        <w:autoSpaceDE w:val="0"/>
        <w:rPr>
          <w:rFonts w:ascii="Arial" w:hAnsi="Arial" w:cs="Arial"/>
          <w:b/>
          <w:bCs/>
          <w:color w:val="000000"/>
          <w:sz w:val="21"/>
          <w:szCs w:val="21"/>
          <w:lang w:val="en-US"/>
        </w:rPr>
      </w:pPr>
      <w:r>
        <w:rPr>
          <w:rFonts w:ascii="Arial" w:hAnsi="Arial" w:cs="Arial"/>
          <w:b/>
          <w:bCs/>
          <w:color w:val="000000"/>
          <w:sz w:val="21"/>
          <w:szCs w:val="21"/>
          <w:lang w:val="en-US"/>
        </w:rPr>
        <w:t>Retention of documents for legal purposes</w:t>
      </w:r>
    </w:p>
    <w:p w14:paraId="2B6211FA" w14:textId="77777777" w:rsidR="00137687" w:rsidRDefault="00137687">
      <w:pPr>
        <w:autoSpaceD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17"/>
      </w:tblGrid>
      <w:tr w:rsidR="00137687" w14:paraId="7FA686C5" w14:textId="77777777" w:rsidTr="004B44DF">
        <w:tc>
          <w:tcPr>
            <w:tcW w:w="4831" w:type="dxa"/>
            <w:shd w:val="clear" w:color="auto" w:fill="auto"/>
          </w:tcPr>
          <w:p w14:paraId="6C587142" w14:textId="77777777" w:rsidR="00137687" w:rsidRPr="004B44DF" w:rsidRDefault="00137687" w:rsidP="004B44DF">
            <w:pPr>
              <w:autoSpaceDE w:val="0"/>
              <w:jc w:val="center"/>
              <w:rPr>
                <w:rFonts w:ascii="Arial" w:hAnsi="Arial" w:cs="Arial"/>
                <w:b/>
                <w:sz w:val="20"/>
                <w:szCs w:val="20"/>
              </w:rPr>
            </w:pPr>
            <w:r w:rsidRPr="004B44DF">
              <w:rPr>
                <w:rFonts w:ascii="Arial" w:hAnsi="Arial" w:cs="Arial"/>
                <w:b/>
                <w:sz w:val="20"/>
                <w:szCs w:val="20"/>
              </w:rPr>
              <w:t>Category</w:t>
            </w:r>
          </w:p>
        </w:tc>
        <w:tc>
          <w:tcPr>
            <w:tcW w:w="4831" w:type="dxa"/>
            <w:shd w:val="clear" w:color="auto" w:fill="auto"/>
          </w:tcPr>
          <w:p w14:paraId="17FDD379" w14:textId="77777777" w:rsidR="00137687" w:rsidRPr="004B44DF" w:rsidRDefault="00137687" w:rsidP="004B44DF">
            <w:pPr>
              <w:autoSpaceDE w:val="0"/>
              <w:jc w:val="center"/>
              <w:rPr>
                <w:rFonts w:ascii="Arial" w:hAnsi="Arial" w:cs="Arial"/>
                <w:b/>
                <w:sz w:val="20"/>
                <w:szCs w:val="20"/>
              </w:rPr>
            </w:pPr>
            <w:r w:rsidRPr="004B44DF">
              <w:rPr>
                <w:rFonts w:ascii="Arial" w:hAnsi="Arial" w:cs="Arial"/>
                <w:b/>
                <w:sz w:val="20"/>
                <w:szCs w:val="20"/>
              </w:rPr>
              <w:t>Limitation Period</w:t>
            </w:r>
          </w:p>
        </w:tc>
      </w:tr>
      <w:tr w:rsidR="00137687" w14:paraId="70449DBF" w14:textId="77777777" w:rsidTr="004B44DF">
        <w:tc>
          <w:tcPr>
            <w:tcW w:w="4831" w:type="dxa"/>
            <w:shd w:val="clear" w:color="auto" w:fill="auto"/>
          </w:tcPr>
          <w:p w14:paraId="328D2E26"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Negligence</w:t>
            </w:r>
          </w:p>
        </w:tc>
        <w:tc>
          <w:tcPr>
            <w:tcW w:w="4831" w:type="dxa"/>
            <w:shd w:val="clear" w:color="auto" w:fill="auto"/>
          </w:tcPr>
          <w:p w14:paraId="6D3047EF"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6 years</w:t>
            </w:r>
          </w:p>
        </w:tc>
      </w:tr>
      <w:tr w:rsidR="00137687" w14:paraId="3799A80E" w14:textId="77777777" w:rsidTr="004B44DF">
        <w:tc>
          <w:tcPr>
            <w:tcW w:w="4831" w:type="dxa"/>
            <w:shd w:val="clear" w:color="auto" w:fill="auto"/>
          </w:tcPr>
          <w:p w14:paraId="1364A765"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Defamation</w:t>
            </w:r>
          </w:p>
        </w:tc>
        <w:tc>
          <w:tcPr>
            <w:tcW w:w="4831" w:type="dxa"/>
            <w:shd w:val="clear" w:color="auto" w:fill="auto"/>
          </w:tcPr>
          <w:p w14:paraId="17767CAD"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1 year</w:t>
            </w:r>
          </w:p>
        </w:tc>
      </w:tr>
      <w:tr w:rsidR="00137687" w14:paraId="2B3995AA" w14:textId="77777777" w:rsidTr="004B44DF">
        <w:tc>
          <w:tcPr>
            <w:tcW w:w="4831" w:type="dxa"/>
            <w:shd w:val="clear" w:color="auto" w:fill="auto"/>
          </w:tcPr>
          <w:p w14:paraId="1CD0E533"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Contract</w:t>
            </w:r>
          </w:p>
        </w:tc>
        <w:tc>
          <w:tcPr>
            <w:tcW w:w="4831" w:type="dxa"/>
            <w:shd w:val="clear" w:color="auto" w:fill="auto"/>
          </w:tcPr>
          <w:p w14:paraId="14F58D47"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6 years</w:t>
            </w:r>
          </w:p>
        </w:tc>
      </w:tr>
      <w:tr w:rsidR="00137687" w14:paraId="3958838C" w14:textId="77777777" w:rsidTr="004B44DF">
        <w:tc>
          <w:tcPr>
            <w:tcW w:w="4831" w:type="dxa"/>
            <w:shd w:val="clear" w:color="auto" w:fill="auto"/>
          </w:tcPr>
          <w:p w14:paraId="5B2F6F6D"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Leases</w:t>
            </w:r>
          </w:p>
        </w:tc>
        <w:tc>
          <w:tcPr>
            <w:tcW w:w="4831" w:type="dxa"/>
            <w:shd w:val="clear" w:color="auto" w:fill="auto"/>
          </w:tcPr>
          <w:p w14:paraId="45D28C2D"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12 years</w:t>
            </w:r>
          </w:p>
        </w:tc>
      </w:tr>
      <w:tr w:rsidR="00137687" w14:paraId="37593A1B" w14:textId="77777777" w:rsidTr="004B44DF">
        <w:tc>
          <w:tcPr>
            <w:tcW w:w="4831" w:type="dxa"/>
            <w:shd w:val="clear" w:color="auto" w:fill="auto"/>
          </w:tcPr>
          <w:p w14:paraId="13BB6C9A"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Sums recoverable by statute</w:t>
            </w:r>
          </w:p>
        </w:tc>
        <w:tc>
          <w:tcPr>
            <w:tcW w:w="4831" w:type="dxa"/>
            <w:shd w:val="clear" w:color="auto" w:fill="auto"/>
          </w:tcPr>
          <w:p w14:paraId="18420226"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6 years</w:t>
            </w:r>
          </w:p>
        </w:tc>
      </w:tr>
      <w:tr w:rsidR="00137687" w14:paraId="506B40AC" w14:textId="77777777" w:rsidTr="004B44DF">
        <w:tc>
          <w:tcPr>
            <w:tcW w:w="4831" w:type="dxa"/>
            <w:shd w:val="clear" w:color="auto" w:fill="auto"/>
          </w:tcPr>
          <w:p w14:paraId="7516F087"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Personal Injury</w:t>
            </w:r>
          </w:p>
        </w:tc>
        <w:tc>
          <w:tcPr>
            <w:tcW w:w="4831" w:type="dxa"/>
            <w:shd w:val="clear" w:color="auto" w:fill="auto"/>
          </w:tcPr>
          <w:p w14:paraId="0C165944"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3 years</w:t>
            </w:r>
          </w:p>
        </w:tc>
      </w:tr>
      <w:tr w:rsidR="00137687" w14:paraId="3FAA9DC7" w14:textId="77777777" w:rsidTr="004B44DF">
        <w:tc>
          <w:tcPr>
            <w:tcW w:w="4831" w:type="dxa"/>
            <w:shd w:val="clear" w:color="auto" w:fill="auto"/>
          </w:tcPr>
          <w:p w14:paraId="3D9CDE73"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To Recover Land</w:t>
            </w:r>
          </w:p>
        </w:tc>
        <w:tc>
          <w:tcPr>
            <w:tcW w:w="4831" w:type="dxa"/>
            <w:shd w:val="clear" w:color="auto" w:fill="auto"/>
          </w:tcPr>
          <w:p w14:paraId="460EC50F"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12 years</w:t>
            </w:r>
          </w:p>
        </w:tc>
      </w:tr>
      <w:tr w:rsidR="00137687" w14:paraId="15C20D30" w14:textId="77777777" w:rsidTr="004B44DF">
        <w:tc>
          <w:tcPr>
            <w:tcW w:w="4831" w:type="dxa"/>
            <w:shd w:val="clear" w:color="auto" w:fill="auto"/>
          </w:tcPr>
          <w:p w14:paraId="0F73A028"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Rent</w:t>
            </w:r>
          </w:p>
        </w:tc>
        <w:tc>
          <w:tcPr>
            <w:tcW w:w="4831" w:type="dxa"/>
            <w:shd w:val="clear" w:color="auto" w:fill="auto"/>
          </w:tcPr>
          <w:p w14:paraId="61D3CF3C"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6 years</w:t>
            </w:r>
          </w:p>
        </w:tc>
      </w:tr>
      <w:tr w:rsidR="00137687" w14:paraId="33C26FAE" w14:textId="77777777" w:rsidTr="004B44DF">
        <w:tc>
          <w:tcPr>
            <w:tcW w:w="4831" w:type="dxa"/>
            <w:shd w:val="clear" w:color="auto" w:fill="auto"/>
          </w:tcPr>
          <w:p w14:paraId="50809C7D" w14:textId="77777777" w:rsidR="00137687" w:rsidRPr="004B44DF" w:rsidRDefault="00137687" w:rsidP="004B44DF">
            <w:pPr>
              <w:autoSpaceDE w:val="0"/>
              <w:rPr>
                <w:rFonts w:ascii="Arial" w:hAnsi="Arial" w:cs="Arial"/>
                <w:sz w:val="20"/>
                <w:szCs w:val="20"/>
              </w:rPr>
            </w:pPr>
            <w:r w:rsidRPr="004B44DF">
              <w:rPr>
                <w:rFonts w:ascii="Arial" w:hAnsi="Arial" w:cs="Arial"/>
                <w:sz w:val="20"/>
                <w:szCs w:val="20"/>
              </w:rPr>
              <w:t>Breach of Trust</w:t>
            </w:r>
          </w:p>
        </w:tc>
        <w:tc>
          <w:tcPr>
            <w:tcW w:w="4831" w:type="dxa"/>
            <w:shd w:val="clear" w:color="auto" w:fill="auto"/>
          </w:tcPr>
          <w:p w14:paraId="71004E22" w14:textId="77777777" w:rsidR="00137687" w:rsidRPr="004B44DF" w:rsidRDefault="00137687" w:rsidP="004B44DF">
            <w:pPr>
              <w:autoSpaceDE w:val="0"/>
              <w:jc w:val="center"/>
              <w:rPr>
                <w:rFonts w:ascii="Arial" w:hAnsi="Arial" w:cs="Arial"/>
                <w:sz w:val="20"/>
                <w:szCs w:val="20"/>
              </w:rPr>
            </w:pPr>
            <w:r w:rsidRPr="004B44DF">
              <w:rPr>
                <w:rFonts w:ascii="Arial" w:hAnsi="Arial" w:cs="Arial"/>
                <w:sz w:val="20"/>
                <w:szCs w:val="20"/>
              </w:rPr>
              <w:t>None</w:t>
            </w:r>
          </w:p>
        </w:tc>
      </w:tr>
    </w:tbl>
    <w:p w14:paraId="45432D78" w14:textId="77777777" w:rsidR="00137687" w:rsidRDefault="00137687">
      <w:pPr>
        <w:autoSpaceDE w:val="0"/>
      </w:pPr>
    </w:p>
    <w:p w14:paraId="3D342478" w14:textId="77777777" w:rsidR="00137687" w:rsidRDefault="00137687">
      <w:pPr>
        <w:autoSpaceDE w:val="0"/>
      </w:pPr>
    </w:p>
    <w:p w14:paraId="1467DB33" w14:textId="77777777" w:rsidR="00E769A5" w:rsidRDefault="000A1DC3">
      <w:pPr>
        <w:autoSpaceDE w:val="0"/>
        <w:rPr>
          <w:rFonts w:ascii="Arial" w:hAnsi="Arial" w:cs="Arial"/>
          <w:b/>
          <w:bCs/>
          <w:color w:val="000000"/>
          <w:sz w:val="21"/>
          <w:szCs w:val="21"/>
          <w:lang w:val="en-US"/>
        </w:rPr>
      </w:pPr>
      <w:r>
        <w:rPr>
          <w:rFonts w:ascii="Arial" w:hAnsi="Arial" w:cs="Arial"/>
          <w:b/>
          <w:bCs/>
          <w:color w:val="000000"/>
          <w:sz w:val="21"/>
          <w:szCs w:val="21"/>
          <w:lang w:val="en-US"/>
        </w:rPr>
        <w:t>Other documentation</w:t>
      </w:r>
    </w:p>
    <w:p w14:paraId="6F50F191" w14:textId="77777777" w:rsidR="00137687" w:rsidRDefault="00137687">
      <w:pPr>
        <w:autoSpaceDE w:val="0"/>
        <w:rPr>
          <w:rFonts w:ascii="Arial" w:hAnsi="Arial" w:cs="Arial"/>
          <w:b/>
          <w:bCs/>
          <w:color w:val="000000"/>
          <w:sz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456"/>
        <w:gridCol w:w="2284"/>
      </w:tblGrid>
      <w:tr w:rsidR="004B44DF" w:rsidRPr="004B44DF" w14:paraId="1BCF5670" w14:textId="77777777" w:rsidTr="004B44DF">
        <w:tc>
          <w:tcPr>
            <w:tcW w:w="3794" w:type="dxa"/>
            <w:shd w:val="clear" w:color="auto" w:fill="auto"/>
          </w:tcPr>
          <w:p w14:paraId="0F5030CE" w14:textId="77777777" w:rsidR="00137687" w:rsidRPr="004B44DF" w:rsidRDefault="00137687" w:rsidP="004B44DF">
            <w:pPr>
              <w:autoSpaceDE w:val="0"/>
              <w:jc w:val="center"/>
              <w:rPr>
                <w:rFonts w:ascii="Arial" w:hAnsi="Arial" w:cs="Arial"/>
                <w:b/>
                <w:bCs/>
                <w:color w:val="000000"/>
                <w:sz w:val="22"/>
                <w:lang w:val="en-US" w:eastAsia="en-GB"/>
              </w:rPr>
            </w:pPr>
            <w:r w:rsidRPr="004B44DF">
              <w:rPr>
                <w:rFonts w:ascii="Arial" w:hAnsi="Arial" w:cs="Arial"/>
                <w:b/>
                <w:bCs/>
                <w:color w:val="000000"/>
                <w:sz w:val="22"/>
                <w:lang w:val="en-US" w:eastAsia="en-GB"/>
              </w:rPr>
              <w:t>DOCUMENT</w:t>
            </w:r>
          </w:p>
        </w:tc>
        <w:tc>
          <w:tcPr>
            <w:tcW w:w="3544" w:type="dxa"/>
            <w:shd w:val="clear" w:color="auto" w:fill="auto"/>
          </w:tcPr>
          <w:p w14:paraId="126CFC52" w14:textId="77777777" w:rsidR="00137687" w:rsidRPr="004B44DF" w:rsidRDefault="00137687" w:rsidP="004B44DF">
            <w:pPr>
              <w:autoSpaceDE w:val="0"/>
              <w:jc w:val="center"/>
              <w:rPr>
                <w:rFonts w:ascii="Arial" w:hAnsi="Arial" w:cs="Arial"/>
                <w:b/>
                <w:bCs/>
                <w:color w:val="000000"/>
                <w:sz w:val="22"/>
                <w:lang w:val="en-US" w:eastAsia="en-GB"/>
              </w:rPr>
            </w:pPr>
            <w:r w:rsidRPr="004B44DF">
              <w:rPr>
                <w:rFonts w:ascii="Arial" w:hAnsi="Arial" w:cs="Arial"/>
                <w:b/>
                <w:bCs/>
                <w:color w:val="000000"/>
                <w:sz w:val="22"/>
                <w:lang w:val="en-US" w:eastAsia="en-GB"/>
              </w:rPr>
              <w:t>MINIMUM RETENTION PERIOD</w:t>
            </w:r>
          </w:p>
        </w:tc>
        <w:tc>
          <w:tcPr>
            <w:tcW w:w="2324" w:type="dxa"/>
            <w:shd w:val="clear" w:color="auto" w:fill="auto"/>
          </w:tcPr>
          <w:p w14:paraId="7A189314" w14:textId="77777777" w:rsidR="00137687" w:rsidRPr="004B44DF" w:rsidRDefault="00137687" w:rsidP="004B44DF">
            <w:pPr>
              <w:autoSpaceDE w:val="0"/>
              <w:jc w:val="center"/>
              <w:rPr>
                <w:rFonts w:ascii="Arial" w:hAnsi="Arial" w:cs="Arial"/>
                <w:b/>
                <w:bCs/>
                <w:color w:val="000000"/>
                <w:sz w:val="22"/>
                <w:lang w:val="en-US" w:eastAsia="en-GB"/>
              </w:rPr>
            </w:pPr>
            <w:r w:rsidRPr="004B44DF">
              <w:rPr>
                <w:rFonts w:ascii="Arial" w:hAnsi="Arial" w:cs="Arial"/>
                <w:b/>
                <w:bCs/>
                <w:color w:val="000000"/>
                <w:sz w:val="22"/>
                <w:lang w:val="en-US" w:eastAsia="en-GB"/>
              </w:rPr>
              <w:t>REASON</w:t>
            </w:r>
          </w:p>
        </w:tc>
      </w:tr>
      <w:tr w:rsidR="004B44DF" w:rsidRPr="004B44DF" w14:paraId="0AB985E8" w14:textId="77777777" w:rsidTr="004B44DF">
        <w:tc>
          <w:tcPr>
            <w:tcW w:w="3794" w:type="dxa"/>
            <w:shd w:val="clear" w:color="auto" w:fill="auto"/>
          </w:tcPr>
          <w:p w14:paraId="7C33B703" w14:textId="77777777" w:rsidR="00137687" w:rsidRPr="004B44DF" w:rsidRDefault="00137687"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Members Register of Interests</w:t>
            </w:r>
          </w:p>
        </w:tc>
        <w:tc>
          <w:tcPr>
            <w:tcW w:w="3544" w:type="dxa"/>
            <w:shd w:val="clear" w:color="auto" w:fill="auto"/>
          </w:tcPr>
          <w:p w14:paraId="6700F45C"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Annual</w:t>
            </w:r>
          </w:p>
        </w:tc>
        <w:tc>
          <w:tcPr>
            <w:tcW w:w="2324" w:type="dxa"/>
            <w:shd w:val="clear" w:color="auto" w:fill="auto"/>
          </w:tcPr>
          <w:p w14:paraId="2AAB5A72"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Management</w:t>
            </w:r>
          </w:p>
        </w:tc>
      </w:tr>
      <w:tr w:rsidR="004B44DF" w:rsidRPr="004B44DF" w14:paraId="7F0F0A14" w14:textId="77777777" w:rsidTr="004B44DF">
        <w:tc>
          <w:tcPr>
            <w:tcW w:w="3794" w:type="dxa"/>
            <w:shd w:val="clear" w:color="auto" w:fill="auto"/>
          </w:tcPr>
          <w:p w14:paraId="0A52DB7E"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Map of registered Village Green and other land owned by the Parish Council</w:t>
            </w:r>
          </w:p>
        </w:tc>
        <w:tc>
          <w:tcPr>
            <w:tcW w:w="3544" w:type="dxa"/>
            <w:shd w:val="clear" w:color="auto" w:fill="auto"/>
          </w:tcPr>
          <w:p w14:paraId="27BB2BD2"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Indefinite</w:t>
            </w:r>
          </w:p>
        </w:tc>
        <w:tc>
          <w:tcPr>
            <w:tcW w:w="2324" w:type="dxa"/>
            <w:shd w:val="clear" w:color="auto" w:fill="auto"/>
          </w:tcPr>
          <w:p w14:paraId="528CCFDC"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Historical archive, Management</w:t>
            </w:r>
          </w:p>
        </w:tc>
      </w:tr>
      <w:tr w:rsidR="004B44DF" w:rsidRPr="004B44DF" w14:paraId="6D46ABDB" w14:textId="77777777" w:rsidTr="004B44DF">
        <w:tc>
          <w:tcPr>
            <w:tcW w:w="3794" w:type="dxa"/>
            <w:shd w:val="clear" w:color="auto" w:fill="auto"/>
          </w:tcPr>
          <w:p w14:paraId="7F029553"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Maps of street lights, gas, water and electricity services &amp; public footpaths</w:t>
            </w:r>
          </w:p>
        </w:tc>
        <w:tc>
          <w:tcPr>
            <w:tcW w:w="3544" w:type="dxa"/>
            <w:shd w:val="clear" w:color="auto" w:fill="auto"/>
          </w:tcPr>
          <w:p w14:paraId="21279F4B"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Indefinite</w:t>
            </w:r>
          </w:p>
        </w:tc>
        <w:tc>
          <w:tcPr>
            <w:tcW w:w="2324" w:type="dxa"/>
            <w:shd w:val="clear" w:color="auto" w:fill="auto"/>
          </w:tcPr>
          <w:p w14:paraId="0816C9C1"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Management</w:t>
            </w:r>
          </w:p>
        </w:tc>
      </w:tr>
      <w:tr w:rsidR="004B44DF" w:rsidRPr="004B44DF" w14:paraId="3AD173A9" w14:textId="77777777" w:rsidTr="004B44DF">
        <w:tc>
          <w:tcPr>
            <w:tcW w:w="3794" w:type="dxa"/>
            <w:shd w:val="clear" w:color="auto" w:fill="auto"/>
          </w:tcPr>
          <w:p w14:paraId="4B3BD9FB"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Dalton Piercy Village Design Statement</w:t>
            </w:r>
          </w:p>
        </w:tc>
        <w:tc>
          <w:tcPr>
            <w:tcW w:w="3544" w:type="dxa"/>
            <w:shd w:val="clear" w:color="auto" w:fill="auto"/>
          </w:tcPr>
          <w:p w14:paraId="522661E7"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Indefinite</w:t>
            </w:r>
          </w:p>
        </w:tc>
        <w:tc>
          <w:tcPr>
            <w:tcW w:w="2324" w:type="dxa"/>
            <w:shd w:val="clear" w:color="auto" w:fill="auto"/>
          </w:tcPr>
          <w:p w14:paraId="2586AE17"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Historical archive</w:t>
            </w:r>
          </w:p>
        </w:tc>
      </w:tr>
      <w:tr w:rsidR="004B44DF" w:rsidRPr="004B44DF" w14:paraId="7A1E81EE" w14:textId="77777777" w:rsidTr="004B44DF">
        <w:tc>
          <w:tcPr>
            <w:tcW w:w="3794" w:type="dxa"/>
            <w:shd w:val="clear" w:color="auto" w:fill="auto"/>
          </w:tcPr>
          <w:p w14:paraId="104EE2EE"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Website</w:t>
            </w:r>
          </w:p>
        </w:tc>
        <w:tc>
          <w:tcPr>
            <w:tcW w:w="3544" w:type="dxa"/>
            <w:shd w:val="clear" w:color="auto" w:fill="auto"/>
          </w:tcPr>
          <w:p w14:paraId="3D647158"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Indefinite</w:t>
            </w:r>
          </w:p>
        </w:tc>
        <w:tc>
          <w:tcPr>
            <w:tcW w:w="2324" w:type="dxa"/>
            <w:shd w:val="clear" w:color="auto" w:fill="auto"/>
          </w:tcPr>
          <w:p w14:paraId="515D0F3D" w14:textId="77777777" w:rsidR="00137687" w:rsidRPr="004B44DF" w:rsidRDefault="004B44DF" w:rsidP="004B44DF">
            <w:pPr>
              <w:autoSpaceDE w:val="0"/>
              <w:rPr>
                <w:rFonts w:ascii="Arial" w:hAnsi="Arial" w:cs="Arial"/>
                <w:bCs/>
                <w:color w:val="000000"/>
                <w:sz w:val="20"/>
                <w:szCs w:val="20"/>
                <w:lang w:val="en-US" w:eastAsia="en-GB"/>
              </w:rPr>
            </w:pPr>
            <w:r w:rsidRPr="004B44DF">
              <w:rPr>
                <w:rFonts w:ascii="Arial" w:hAnsi="Arial" w:cs="Arial"/>
                <w:bCs/>
                <w:color w:val="000000"/>
                <w:sz w:val="20"/>
                <w:szCs w:val="20"/>
                <w:lang w:val="en-US" w:eastAsia="en-GB"/>
              </w:rPr>
              <w:t>Management</w:t>
            </w:r>
          </w:p>
        </w:tc>
      </w:tr>
    </w:tbl>
    <w:p w14:paraId="7F6B8171" w14:textId="77777777" w:rsidR="00137687" w:rsidRPr="00137687" w:rsidRDefault="00137687">
      <w:pPr>
        <w:autoSpaceDE w:val="0"/>
        <w:rPr>
          <w:rFonts w:ascii="Arial" w:hAnsi="Arial" w:cs="Arial"/>
          <w:b/>
          <w:bCs/>
          <w:color w:val="000000"/>
          <w:sz w:val="22"/>
          <w:lang w:val="en-US" w:eastAsia="en-GB"/>
        </w:rPr>
      </w:pPr>
    </w:p>
    <w:p w14:paraId="5A51C12A" w14:textId="77777777" w:rsidR="00C56B94" w:rsidRDefault="00C56B94">
      <w:pPr>
        <w:autoSpaceDE w:val="0"/>
        <w:rPr>
          <w:rFonts w:ascii="Arial" w:hAnsi="Arial" w:cs="Arial"/>
          <w:b/>
          <w:bCs/>
          <w:color w:val="000000"/>
          <w:sz w:val="21"/>
          <w:szCs w:val="21"/>
          <w:lang w:val="en-US"/>
        </w:rPr>
      </w:pPr>
    </w:p>
    <w:p w14:paraId="0D6C3E81" w14:textId="77777777" w:rsidR="00E769A5" w:rsidRDefault="000A1DC3">
      <w:pPr>
        <w:autoSpaceDE w:val="0"/>
      </w:pPr>
      <w:r>
        <w:rPr>
          <w:rFonts w:ascii="Arial" w:hAnsi="Arial" w:cs="Arial"/>
          <w:b/>
          <w:bCs/>
          <w:color w:val="000000"/>
          <w:sz w:val="21"/>
          <w:szCs w:val="21"/>
          <w:lang w:val="en-US"/>
        </w:rPr>
        <w:t>Other documents including written notes of the clerk and councilors</w:t>
      </w:r>
    </w:p>
    <w:p w14:paraId="0CA690F7" w14:textId="77777777" w:rsidR="00E769A5" w:rsidRDefault="000A1DC3">
      <w:pPr>
        <w:autoSpaceDE w:val="0"/>
      </w:pPr>
      <w:r>
        <w:rPr>
          <w:rFonts w:ascii="Arial" w:hAnsi="Arial" w:cs="Arial"/>
          <w:color w:val="000000"/>
          <w:sz w:val="20"/>
          <w:szCs w:val="20"/>
          <w:lang w:val="en-US"/>
        </w:rPr>
        <w:t>The clerk’s hand</w:t>
      </w:r>
      <w:r w:rsidR="00C56B94">
        <w:rPr>
          <w:rFonts w:ascii="Arial" w:hAnsi="Arial" w:cs="Arial"/>
          <w:color w:val="000000"/>
          <w:sz w:val="20"/>
          <w:szCs w:val="20"/>
          <w:lang w:val="en-US"/>
        </w:rPr>
        <w:t>-</w:t>
      </w:r>
      <w:r>
        <w:rPr>
          <w:rFonts w:ascii="Arial" w:hAnsi="Arial" w:cs="Arial"/>
          <w:color w:val="000000"/>
          <w:sz w:val="20"/>
          <w:szCs w:val="20"/>
          <w:lang w:val="en-US"/>
        </w:rPr>
        <w:t>written notes of Parish Council meetings are routinely destroyed once the minutes have been approved. Other hand</w:t>
      </w:r>
      <w:r w:rsidR="00C56B94">
        <w:rPr>
          <w:rFonts w:ascii="Arial" w:hAnsi="Arial" w:cs="Arial"/>
          <w:color w:val="000000"/>
          <w:sz w:val="20"/>
          <w:szCs w:val="20"/>
          <w:lang w:val="en-US"/>
        </w:rPr>
        <w:t>-</w:t>
      </w:r>
      <w:r>
        <w:rPr>
          <w:rFonts w:ascii="Arial" w:hAnsi="Arial" w:cs="Arial"/>
          <w:color w:val="000000"/>
          <w:sz w:val="20"/>
          <w:szCs w:val="20"/>
          <w:lang w:val="en-US"/>
        </w:rPr>
        <w:t>written notes held by</w:t>
      </w:r>
      <w:r>
        <w:rPr>
          <w:rFonts w:ascii="Arial" w:hAnsi="Arial" w:cs="Arial"/>
          <w:color w:val="000000"/>
          <w:sz w:val="20"/>
          <w:szCs w:val="20"/>
        </w:rPr>
        <w:t xml:space="preserve"> Councillors</w:t>
      </w:r>
      <w:r>
        <w:rPr>
          <w:rFonts w:ascii="Arial" w:hAnsi="Arial" w:cs="Arial"/>
          <w:color w:val="000000"/>
          <w:sz w:val="20"/>
          <w:szCs w:val="20"/>
          <w:lang w:val="en-US"/>
        </w:rPr>
        <w:t xml:space="preserve"> or the Clerk, from conferences and other Parish Council related events, when no longer relevant or required will be destroyed.</w:t>
      </w:r>
    </w:p>
    <w:p w14:paraId="6D140CC0" w14:textId="77777777" w:rsidR="00E769A5" w:rsidRDefault="00E769A5">
      <w:pPr>
        <w:autoSpaceDE w:val="0"/>
        <w:rPr>
          <w:rFonts w:ascii="Arial" w:hAnsi="Arial" w:cs="Arial"/>
          <w:color w:val="000000"/>
          <w:sz w:val="20"/>
          <w:szCs w:val="20"/>
          <w:lang w:val="en-US"/>
        </w:rPr>
      </w:pPr>
    </w:p>
    <w:p w14:paraId="353A045B" w14:textId="77777777" w:rsidR="00E769A5" w:rsidRDefault="000A1DC3">
      <w:pPr>
        <w:autoSpaceDE w:val="0"/>
      </w:pPr>
      <w:r>
        <w:rPr>
          <w:rFonts w:ascii="Arial" w:hAnsi="Arial" w:cs="Arial"/>
          <w:color w:val="000000"/>
          <w:sz w:val="20"/>
          <w:szCs w:val="20"/>
          <w:lang w:val="en-US"/>
        </w:rPr>
        <w:t xml:space="preserve">Information from other bodies, </w:t>
      </w:r>
      <w:r>
        <w:rPr>
          <w:rFonts w:ascii="Arial" w:hAnsi="Arial" w:cs="Arial"/>
          <w:color w:val="000000"/>
          <w:sz w:val="20"/>
          <w:szCs w:val="20"/>
        </w:rPr>
        <w:t>e.g.</w:t>
      </w:r>
      <w:r>
        <w:rPr>
          <w:rFonts w:ascii="Arial" w:hAnsi="Arial" w:cs="Arial"/>
          <w:color w:val="000000"/>
          <w:sz w:val="20"/>
          <w:szCs w:val="20"/>
          <w:lang w:val="en-US"/>
        </w:rPr>
        <w:t xml:space="preserve"> planning applications, circulars, </w:t>
      </w:r>
      <w:proofErr w:type="spellStart"/>
      <w:r>
        <w:rPr>
          <w:rFonts w:ascii="Arial" w:hAnsi="Arial" w:cs="Arial"/>
          <w:color w:val="000000"/>
          <w:sz w:val="20"/>
          <w:szCs w:val="20"/>
          <w:lang w:val="en-US"/>
        </w:rPr>
        <w:t>etc</w:t>
      </w:r>
      <w:proofErr w:type="spellEnd"/>
      <w:r>
        <w:rPr>
          <w:rFonts w:ascii="Arial" w:hAnsi="Arial" w:cs="Arial"/>
          <w:color w:val="000000"/>
          <w:sz w:val="20"/>
          <w:szCs w:val="20"/>
          <w:lang w:val="en-US"/>
        </w:rPr>
        <w:t xml:space="preserve"> from Hartlepool Borough Council, NHS, CALC, NALC, TVRCC, etc. Such information should be retained for as long as it is useful and relevant and then destroyed.</w:t>
      </w:r>
    </w:p>
    <w:p w14:paraId="0DC5F266" w14:textId="77777777" w:rsidR="00E769A5" w:rsidRDefault="00E769A5">
      <w:pPr>
        <w:autoSpaceDE w:val="0"/>
        <w:rPr>
          <w:rFonts w:ascii="Arial" w:hAnsi="Arial" w:cs="Arial"/>
          <w:b/>
          <w:bCs/>
          <w:color w:val="000000"/>
          <w:sz w:val="22"/>
          <w:lang w:val="en-US"/>
        </w:rPr>
      </w:pPr>
    </w:p>
    <w:p w14:paraId="7DF0F6A3" w14:textId="77777777" w:rsidR="00E769A5" w:rsidRDefault="000A1DC3">
      <w:pPr>
        <w:autoSpaceDE w:val="0"/>
      </w:pPr>
      <w:r>
        <w:rPr>
          <w:rFonts w:ascii="Arial" w:hAnsi="Arial" w:cs="Arial"/>
          <w:b/>
          <w:bCs/>
          <w:color w:val="000000"/>
          <w:sz w:val="21"/>
          <w:szCs w:val="21"/>
          <w:lang w:val="en-US"/>
        </w:rPr>
        <w:t>Documentation relating to staff/personal information</w:t>
      </w:r>
    </w:p>
    <w:p w14:paraId="2032C546" w14:textId="77777777" w:rsidR="00E769A5" w:rsidRDefault="000A1DC3">
      <w:pPr>
        <w:autoSpaceDE w:val="0"/>
      </w:pPr>
      <w:r>
        <w:rPr>
          <w:rFonts w:ascii="Arial" w:hAnsi="Arial" w:cs="Arial"/>
          <w:color w:val="000000"/>
          <w:sz w:val="20"/>
          <w:szCs w:val="20"/>
          <w:lang w:val="en-US"/>
        </w:rPr>
        <w:t>Should be kept securely and in accordance with the 8 Data Protection principles contained in the Data Protection Act 1998. The principles provide that personal data in relation to staff should not be kept for longer than is necessary for the purpose it was held. However, after an employment relationship has ended, the Parish Council will need to retain and access staff records for former staff for the purposes of giving references, payment of tax, national insurance contributions</w:t>
      </w:r>
    </w:p>
    <w:p w14:paraId="56C6E439" w14:textId="77777777" w:rsidR="00E769A5" w:rsidRDefault="000A1DC3">
      <w:pPr>
        <w:autoSpaceDE w:val="0"/>
      </w:pPr>
      <w:r>
        <w:rPr>
          <w:rFonts w:ascii="Arial" w:hAnsi="Arial" w:cs="Arial"/>
          <w:color w:val="000000"/>
          <w:sz w:val="20"/>
          <w:szCs w:val="20"/>
          <w:lang w:val="en-US"/>
        </w:rPr>
        <w:t>and pensions, and in respect of any related legal claims made against the Parish Council.</w:t>
      </w:r>
    </w:p>
    <w:p w14:paraId="272E37B9" w14:textId="77777777" w:rsidR="00E769A5" w:rsidRDefault="00E769A5">
      <w:pPr>
        <w:autoSpaceDE w:val="0"/>
        <w:rPr>
          <w:rFonts w:ascii="Arial" w:hAnsi="Arial" w:cs="Arial"/>
          <w:b/>
          <w:bCs/>
          <w:color w:val="000000"/>
          <w:sz w:val="22"/>
          <w:lang w:val="en-US"/>
        </w:rPr>
      </w:pPr>
    </w:p>
    <w:p w14:paraId="331C85F4" w14:textId="77777777" w:rsidR="00E769A5" w:rsidRDefault="000A1DC3">
      <w:pPr>
        <w:autoSpaceDE w:val="0"/>
      </w:pPr>
      <w:r>
        <w:rPr>
          <w:rFonts w:ascii="Arial" w:hAnsi="Arial" w:cs="Arial"/>
          <w:b/>
          <w:bCs/>
          <w:color w:val="000000"/>
          <w:sz w:val="21"/>
          <w:szCs w:val="21"/>
          <w:lang w:val="en-US"/>
        </w:rPr>
        <w:t>Data received and created by Parish</w:t>
      </w:r>
      <w:r>
        <w:rPr>
          <w:rFonts w:ascii="Arial" w:hAnsi="Arial" w:cs="Arial"/>
          <w:b/>
          <w:bCs/>
          <w:color w:val="000000"/>
          <w:sz w:val="21"/>
          <w:szCs w:val="21"/>
        </w:rPr>
        <w:t xml:space="preserve"> Councillors</w:t>
      </w:r>
    </w:p>
    <w:p w14:paraId="684BC1FF" w14:textId="77777777" w:rsidR="00E769A5" w:rsidRDefault="000A1DC3">
      <w:pPr>
        <w:autoSpaceDE w:val="0"/>
      </w:pPr>
      <w:r>
        <w:rPr>
          <w:rFonts w:ascii="Arial" w:hAnsi="Arial" w:cs="Arial"/>
          <w:color w:val="000000"/>
          <w:sz w:val="20"/>
          <w:szCs w:val="20"/>
          <w:lang w:val="en-US"/>
        </w:rPr>
        <w:t>All data received and created by</w:t>
      </w:r>
      <w:r>
        <w:rPr>
          <w:rFonts w:ascii="Arial" w:hAnsi="Arial" w:cs="Arial"/>
          <w:color w:val="000000"/>
          <w:sz w:val="20"/>
          <w:szCs w:val="20"/>
        </w:rPr>
        <w:t xml:space="preserve"> Councillors</w:t>
      </w:r>
      <w:r>
        <w:rPr>
          <w:rFonts w:ascii="Arial" w:hAnsi="Arial" w:cs="Arial"/>
          <w:color w:val="000000"/>
          <w:sz w:val="20"/>
          <w:szCs w:val="20"/>
          <w:lang w:val="en-US"/>
        </w:rPr>
        <w:t xml:space="preserve"> acting on behalf of the Parish Council and in their role as an elected member is subject to the Data Protection Act 1998 and Freedom of Information Act 2000.</w:t>
      </w:r>
    </w:p>
    <w:p w14:paraId="3D5E441B" w14:textId="77777777" w:rsidR="00E769A5" w:rsidRDefault="00E769A5">
      <w:pPr>
        <w:autoSpaceDE w:val="0"/>
        <w:rPr>
          <w:rFonts w:ascii="Arial" w:hAnsi="Arial" w:cs="Arial"/>
          <w:color w:val="000000"/>
          <w:sz w:val="20"/>
          <w:szCs w:val="20"/>
          <w:lang w:val="en-US"/>
        </w:rPr>
      </w:pPr>
    </w:p>
    <w:p w14:paraId="64678BEF" w14:textId="77777777" w:rsidR="00E769A5" w:rsidRDefault="000A1DC3">
      <w:pPr>
        <w:autoSpaceDE w:val="0"/>
      </w:pPr>
      <w:r>
        <w:rPr>
          <w:rFonts w:ascii="Arial" w:hAnsi="Arial" w:cs="Arial"/>
          <w:color w:val="000000"/>
          <w:sz w:val="20"/>
          <w:szCs w:val="20"/>
          <w:lang w:val="en-US"/>
        </w:rPr>
        <w:t xml:space="preserve">It is </w:t>
      </w:r>
      <w:r>
        <w:rPr>
          <w:rFonts w:ascii="Arial" w:hAnsi="Arial" w:cs="Arial"/>
          <w:color w:val="000000"/>
          <w:sz w:val="20"/>
          <w:szCs w:val="20"/>
        </w:rPr>
        <w:t>recognised</w:t>
      </w:r>
      <w:r>
        <w:rPr>
          <w:rFonts w:ascii="Arial" w:hAnsi="Arial" w:cs="Arial"/>
          <w:color w:val="000000"/>
          <w:sz w:val="20"/>
          <w:szCs w:val="20"/>
          <w:lang w:val="en-US"/>
        </w:rPr>
        <w:t xml:space="preserve"> that members of the public may contact Dalton Piercy Parish </w:t>
      </w:r>
      <w:r>
        <w:rPr>
          <w:rFonts w:ascii="Arial" w:hAnsi="Arial" w:cs="Arial"/>
          <w:color w:val="000000"/>
          <w:sz w:val="20"/>
          <w:szCs w:val="20"/>
        </w:rPr>
        <w:t>Councillors</w:t>
      </w:r>
      <w:r>
        <w:rPr>
          <w:rFonts w:ascii="Arial" w:hAnsi="Arial" w:cs="Arial"/>
          <w:color w:val="000000"/>
          <w:sz w:val="20"/>
          <w:szCs w:val="20"/>
          <w:lang w:val="en-US"/>
        </w:rPr>
        <w:t xml:space="preserve"> directly through email or letter from time to time. </w:t>
      </w:r>
      <w:r>
        <w:rPr>
          <w:rFonts w:ascii="Arial" w:hAnsi="Arial" w:cs="Arial"/>
          <w:color w:val="000000"/>
          <w:sz w:val="20"/>
          <w:szCs w:val="20"/>
        </w:rPr>
        <w:t>Councillors should:</w:t>
      </w:r>
    </w:p>
    <w:p w14:paraId="73703EA4" w14:textId="77777777" w:rsidR="00E769A5" w:rsidRDefault="000A1DC3">
      <w:pPr>
        <w:autoSpaceDE w:val="0"/>
        <w:ind w:left="180" w:hanging="180"/>
      </w:pPr>
      <w:r>
        <w:rPr>
          <w:rFonts w:ascii="SymbolMT" w:eastAsia="SymbolMT" w:hAnsi="SymbolMT" w:cs="SymbolMT"/>
          <w:color w:val="000000"/>
          <w:sz w:val="20"/>
          <w:szCs w:val="20"/>
          <w:lang w:val="en-US"/>
        </w:rPr>
        <w:t xml:space="preserve">• </w:t>
      </w:r>
      <w:r>
        <w:rPr>
          <w:rFonts w:ascii="Arial" w:hAnsi="Arial" w:cs="Arial"/>
          <w:color w:val="000000"/>
          <w:sz w:val="20"/>
          <w:szCs w:val="20"/>
          <w:lang w:val="en-US"/>
        </w:rPr>
        <w:t>Forward the email or letter to the Parish Clerk to respond and delete any electronic copy from their system; or</w:t>
      </w:r>
    </w:p>
    <w:p w14:paraId="34200C38" w14:textId="77777777" w:rsidR="00E769A5" w:rsidRDefault="000A1DC3">
      <w:pPr>
        <w:autoSpaceDE w:val="0"/>
      </w:pPr>
      <w:r>
        <w:rPr>
          <w:rFonts w:ascii="SymbolMT" w:eastAsia="SymbolMT" w:hAnsi="SymbolMT" w:cs="SymbolMT"/>
          <w:color w:val="000000"/>
          <w:sz w:val="20"/>
          <w:szCs w:val="20"/>
          <w:lang w:val="en-US"/>
        </w:rPr>
        <w:t xml:space="preserve">• </w:t>
      </w:r>
      <w:r>
        <w:rPr>
          <w:rFonts w:ascii="Arial" w:hAnsi="Arial" w:cs="Arial"/>
          <w:color w:val="000000"/>
          <w:sz w:val="20"/>
          <w:szCs w:val="20"/>
          <w:lang w:val="en-US"/>
        </w:rPr>
        <w:t>Respond to the email or letter directly and provide a copy to the Clerk for the formal record.</w:t>
      </w:r>
    </w:p>
    <w:p w14:paraId="4C8196E3" w14:textId="77777777" w:rsidR="00E769A5" w:rsidRDefault="00E769A5">
      <w:pPr>
        <w:autoSpaceDE w:val="0"/>
        <w:rPr>
          <w:rFonts w:ascii="Arial" w:hAnsi="Arial" w:cs="Arial"/>
          <w:color w:val="000000"/>
          <w:sz w:val="20"/>
          <w:szCs w:val="20"/>
          <w:lang w:val="en-US"/>
        </w:rPr>
      </w:pPr>
    </w:p>
    <w:p w14:paraId="22865470" w14:textId="77777777" w:rsidR="00E769A5" w:rsidRDefault="000A1DC3">
      <w:pPr>
        <w:autoSpaceDE w:val="0"/>
      </w:pPr>
      <w:r>
        <w:rPr>
          <w:rFonts w:ascii="Arial" w:hAnsi="Arial" w:cs="Arial"/>
          <w:color w:val="000000"/>
          <w:sz w:val="20"/>
          <w:szCs w:val="20"/>
          <w:lang w:val="en-US"/>
        </w:rPr>
        <w:t xml:space="preserve">If </w:t>
      </w:r>
      <w:r>
        <w:rPr>
          <w:rFonts w:ascii="Arial" w:hAnsi="Arial" w:cs="Arial"/>
          <w:color w:val="000000"/>
          <w:sz w:val="20"/>
          <w:szCs w:val="20"/>
        </w:rPr>
        <w:t>Councillors</w:t>
      </w:r>
      <w:r>
        <w:rPr>
          <w:rFonts w:ascii="Arial" w:hAnsi="Arial" w:cs="Arial"/>
          <w:color w:val="000000"/>
          <w:sz w:val="20"/>
          <w:szCs w:val="20"/>
          <w:lang w:val="en-US"/>
        </w:rPr>
        <w:t xml:space="preserve"> retain personal information either in paper format or electronically about individuals such as their addresses, emails, and telephone numbers when acting on behalf of members of the public and local </w:t>
      </w:r>
      <w:r>
        <w:rPr>
          <w:rFonts w:ascii="Arial" w:hAnsi="Arial" w:cs="Arial"/>
          <w:color w:val="000000"/>
          <w:sz w:val="20"/>
          <w:szCs w:val="20"/>
        </w:rPr>
        <w:t>organisations</w:t>
      </w:r>
      <w:r>
        <w:rPr>
          <w:rFonts w:ascii="Arial" w:hAnsi="Arial" w:cs="Arial"/>
          <w:color w:val="000000"/>
          <w:sz w:val="20"/>
          <w:szCs w:val="20"/>
          <w:lang w:val="en-US"/>
        </w:rPr>
        <w:t xml:space="preserve"> it is recommended they seek advice from the Commissioner’s Office.</w:t>
      </w:r>
    </w:p>
    <w:p w14:paraId="16621B97" w14:textId="77777777" w:rsidR="00E769A5" w:rsidRDefault="00E769A5">
      <w:pPr>
        <w:autoSpaceDE w:val="0"/>
        <w:rPr>
          <w:rFonts w:ascii="Arial" w:hAnsi="Arial" w:cs="Arial"/>
          <w:color w:val="000000"/>
          <w:sz w:val="20"/>
          <w:szCs w:val="20"/>
          <w:lang w:val="en-US"/>
        </w:rPr>
      </w:pPr>
    </w:p>
    <w:p w14:paraId="4CC92D99" w14:textId="77777777" w:rsidR="00E769A5" w:rsidRDefault="000A1DC3">
      <w:pPr>
        <w:pStyle w:val="BodyText2"/>
      </w:pPr>
      <w:r>
        <w:rPr>
          <w:sz w:val="20"/>
          <w:szCs w:val="20"/>
        </w:rPr>
        <w:t xml:space="preserve">It is the responsibility of the Parish </w:t>
      </w:r>
      <w:r>
        <w:rPr>
          <w:sz w:val="20"/>
          <w:szCs w:val="20"/>
          <w:lang w:val="en-GB"/>
        </w:rPr>
        <w:t>Councillor</w:t>
      </w:r>
      <w:r>
        <w:rPr>
          <w:sz w:val="20"/>
          <w:szCs w:val="20"/>
        </w:rPr>
        <w:t>, if in doubt, to seek clarification from the Commissioner’s Office helpline to establish whether they should apply for individual registration.</w:t>
      </w:r>
    </w:p>
    <w:p w14:paraId="5CE713D5" w14:textId="77777777" w:rsidR="00E769A5" w:rsidRDefault="00E769A5">
      <w:pPr>
        <w:autoSpaceDE w:val="0"/>
        <w:rPr>
          <w:rFonts w:ascii="Arial" w:hAnsi="Arial" w:cs="Arial"/>
          <w:color w:val="000000"/>
          <w:sz w:val="22"/>
          <w:lang w:val="en-US"/>
        </w:rPr>
      </w:pPr>
    </w:p>
    <w:p w14:paraId="27F0B6A2" w14:textId="77777777" w:rsidR="00E769A5" w:rsidRDefault="000A1DC3">
      <w:r>
        <w:rPr>
          <w:rFonts w:ascii="Arial" w:hAnsi="Arial" w:cs="Arial"/>
          <w:color w:val="000000"/>
          <w:sz w:val="20"/>
          <w:szCs w:val="20"/>
          <w:lang w:val="en-US"/>
        </w:rPr>
        <w:t xml:space="preserve">It is safest for </w:t>
      </w:r>
      <w:r>
        <w:rPr>
          <w:rFonts w:ascii="Arial" w:hAnsi="Arial" w:cs="Arial"/>
          <w:color w:val="000000"/>
          <w:sz w:val="20"/>
          <w:szCs w:val="20"/>
        </w:rPr>
        <w:t>Councillors</w:t>
      </w:r>
      <w:r>
        <w:rPr>
          <w:rFonts w:ascii="Arial" w:hAnsi="Arial" w:cs="Arial"/>
          <w:color w:val="000000"/>
          <w:sz w:val="20"/>
          <w:szCs w:val="20"/>
          <w:lang w:val="en-US"/>
        </w:rPr>
        <w:t xml:space="preserve"> to delete any correspondence once a matter has come to a natural conclusion rather than hold the information indefinitely. If you believe the correspondence is important historically to the Parish Council then a copy should be forwarded to the Clerk clearly marked for the 'formal record' and it will be kept accordingly. </w:t>
      </w:r>
    </w:p>
    <w:p w14:paraId="589B400A" w14:textId="77777777" w:rsidR="00E769A5" w:rsidRDefault="00E769A5">
      <w:pPr>
        <w:rPr>
          <w:rFonts w:ascii="Arial" w:hAnsi="Arial" w:cs="Arial"/>
          <w:color w:val="000000"/>
          <w:sz w:val="21"/>
          <w:szCs w:val="21"/>
          <w:lang w:val="en-US"/>
        </w:rPr>
      </w:pPr>
    </w:p>
    <w:p w14:paraId="56F49BA5" w14:textId="77777777" w:rsidR="00E769A5" w:rsidRDefault="000A1DC3">
      <w:pPr>
        <w:pStyle w:val="Heading5"/>
        <w:tabs>
          <w:tab w:val="clear" w:pos="3492"/>
        </w:tabs>
        <w:autoSpaceDE/>
      </w:pPr>
      <w:r>
        <w:rPr>
          <w:sz w:val="21"/>
          <w:szCs w:val="21"/>
        </w:rPr>
        <w:t>Public Right of Access to Information</w:t>
      </w:r>
    </w:p>
    <w:p w14:paraId="0103E4E2" w14:textId="77777777" w:rsidR="00E769A5" w:rsidRPr="00C56B94" w:rsidRDefault="000A1DC3">
      <w:pPr>
        <w:pStyle w:val="BodyText3"/>
        <w:autoSpaceDE/>
      </w:pPr>
      <w:r w:rsidRPr="00C56B94">
        <w:rPr>
          <w:sz w:val="20"/>
          <w:lang w:val="en-GB"/>
        </w:rPr>
        <w:t xml:space="preserve">Under the Freedom of Information Act, 2000, </w:t>
      </w:r>
      <w:r w:rsidRPr="00C56B94">
        <w:rPr>
          <w:sz w:val="20"/>
        </w:rPr>
        <w:t>which came into force on 1</w:t>
      </w:r>
      <w:r w:rsidRPr="00C56B94">
        <w:rPr>
          <w:sz w:val="20"/>
          <w:vertAlign w:val="superscript"/>
        </w:rPr>
        <w:t>st</w:t>
      </w:r>
      <w:r w:rsidRPr="00C56B94">
        <w:rPr>
          <w:sz w:val="20"/>
        </w:rPr>
        <w:t xml:space="preserve"> January 2005, </w:t>
      </w:r>
      <w:r w:rsidRPr="00C56B94">
        <w:rPr>
          <w:sz w:val="20"/>
          <w:lang w:val="en-GB"/>
        </w:rPr>
        <w:t xml:space="preserve">everyone has a right to know what information is held by the Parish Council and why, personal or non-personal, with certain exemptions. The Parish Council uses the model Freedom of Information Publication Scheme, which identifies what information the Parish Council routinely makes available, and the cost of providing this.  </w:t>
      </w:r>
    </w:p>
    <w:p w14:paraId="0D7060B6" w14:textId="77777777" w:rsidR="00E769A5" w:rsidRPr="00C56B94" w:rsidRDefault="00E769A5">
      <w:pPr>
        <w:pStyle w:val="BodyText3"/>
        <w:autoSpaceDE/>
        <w:rPr>
          <w:sz w:val="20"/>
          <w:lang w:val="en-GB"/>
        </w:rPr>
      </w:pPr>
    </w:p>
    <w:p w14:paraId="2B3AD8D9" w14:textId="77777777" w:rsidR="00E769A5" w:rsidRPr="00C56B94" w:rsidRDefault="000A1DC3">
      <w:pPr>
        <w:pStyle w:val="BodyText3"/>
        <w:autoSpaceDE/>
      </w:pPr>
      <w:r w:rsidRPr="00C56B94">
        <w:rPr>
          <w:sz w:val="20"/>
          <w:lang w:val="en-GB"/>
        </w:rPr>
        <w:t xml:space="preserve">The Parish Council will, through the Clerk, meet any request for information made in writing, in legible form capable of being used for subsequent reference, within 20 working days of receipt of the request, unless the provision of such information is deemed not to be in the public interest, or is commercially sensitive, or already in the public domain, or is information about a third party. </w:t>
      </w:r>
    </w:p>
    <w:p w14:paraId="0B9DBAB0" w14:textId="77777777" w:rsidR="00E769A5" w:rsidRPr="00C56B94" w:rsidRDefault="00E769A5">
      <w:pPr>
        <w:pStyle w:val="BodyText3"/>
        <w:autoSpaceDE/>
        <w:rPr>
          <w:sz w:val="20"/>
          <w:lang w:val="en-GB"/>
        </w:rPr>
      </w:pPr>
    </w:p>
    <w:p w14:paraId="3D0FB676" w14:textId="77777777" w:rsidR="00E769A5" w:rsidRPr="00C56B94" w:rsidRDefault="000A1DC3">
      <w:pPr>
        <w:pStyle w:val="BodyText3"/>
        <w:autoSpaceDE/>
      </w:pPr>
      <w:r w:rsidRPr="00C56B94">
        <w:rPr>
          <w:sz w:val="20"/>
          <w:lang w:val="en-GB"/>
        </w:rPr>
        <w:t>Where an applicant specifically requests information about a third party, the request falls within the remit of the Freedom of Information Act. However, the Parish Council must apply the Data Protection Principles when considering disclosure of information relating to living individuals. The Parish Council must not release third party information, if to do so would breach these Principles</w:t>
      </w:r>
      <w:r w:rsidR="00C56B94">
        <w:rPr>
          <w:sz w:val="20"/>
          <w:lang w:val="en-GB"/>
        </w:rPr>
        <w:t>.</w:t>
      </w:r>
    </w:p>
    <w:p w14:paraId="1ED797C3" w14:textId="77777777" w:rsidR="00E769A5" w:rsidRDefault="00E769A5">
      <w:pPr>
        <w:pStyle w:val="BodyText3"/>
        <w:autoSpaceDE/>
        <w:rPr>
          <w:rFonts w:ascii="Tahoma" w:hAnsi="Tahoma" w:cs="Tahoma"/>
          <w:sz w:val="20"/>
          <w:lang w:val="en-GB"/>
        </w:rPr>
      </w:pPr>
    </w:p>
    <w:p w14:paraId="4FE5C930" w14:textId="77777777" w:rsidR="00E769A5" w:rsidRDefault="000A1DC3">
      <w:pPr>
        <w:pStyle w:val="BodyText3"/>
        <w:autoSpaceDE/>
      </w:pPr>
      <w:r>
        <w:rPr>
          <w:sz w:val="20"/>
          <w:lang w:val="en-GB"/>
        </w:rPr>
        <w:t>The Parish Council maintains the right not to respond to repeated or vexatious requests, e.g. when there has already been an identical request made by the applicant to which the Parish Council has responded.</w:t>
      </w:r>
    </w:p>
    <w:p w14:paraId="3D641CDD" w14:textId="77777777" w:rsidR="00E769A5" w:rsidRDefault="00E769A5">
      <w:pPr>
        <w:pStyle w:val="BodyText3"/>
        <w:autoSpaceDE/>
        <w:rPr>
          <w:rFonts w:ascii="Tahoma" w:hAnsi="Tahoma" w:cs="Tahoma"/>
          <w:sz w:val="20"/>
          <w:lang w:val="en-GB"/>
        </w:rPr>
      </w:pPr>
    </w:p>
    <w:p w14:paraId="44B42FBD" w14:textId="77777777" w:rsidR="00E769A5" w:rsidRPr="00C56B94" w:rsidRDefault="000A1DC3">
      <w:pPr>
        <w:pStyle w:val="BodyText3"/>
        <w:autoSpaceDE/>
      </w:pPr>
      <w:r w:rsidRPr="00C56B94">
        <w:rPr>
          <w:sz w:val="20"/>
          <w:lang w:val="en-GB"/>
        </w:rPr>
        <w:t xml:space="preserve">An applicant denied access to information must be given the reason for refusal and may appeal to the Information Commissioner. </w:t>
      </w:r>
    </w:p>
    <w:p w14:paraId="4F983D40" w14:textId="77777777" w:rsidR="00E769A5" w:rsidRDefault="00E769A5">
      <w:pPr>
        <w:pStyle w:val="BodyText3"/>
        <w:autoSpaceDE/>
        <w:rPr>
          <w:rFonts w:ascii="Tahoma" w:hAnsi="Tahoma" w:cs="Tahoma"/>
          <w:szCs w:val="24"/>
          <w:lang w:val="en-GB"/>
        </w:rPr>
      </w:pPr>
    </w:p>
    <w:p w14:paraId="1E72A70E" w14:textId="77777777" w:rsidR="00E769A5" w:rsidRDefault="000A1DC3">
      <w:pPr>
        <w:pStyle w:val="BodyText3"/>
        <w:autoSpaceDE/>
      </w:pPr>
      <w:r>
        <w:rPr>
          <w:rFonts w:ascii="Tahoma" w:hAnsi="Tahoma" w:cs="Tahoma"/>
          <w:b/>
          <w:bCs/>
          <w:sz w:val="21"/>
          <w:szCs w:val="21"/>
          <w:lang w:val="en-GB"/>
        </w:rPr>
        <w:t>Fees</w:t>
      </w:r>
    </w:p>
    <w:p w14:paraId="2F7F7FA8" w14:textId="77777777" w:rsidR="00E769A5" w:rsidRDefault="00E769A5">
      <w:pPr>
        <w:pStyle w:val="BodyText3"/>
        <w:autoSpaceDE/>
        <w:rPr>
          <w:rFonts w:ascii="Tahoma" w:hAnsi="Tahoma" w:cs="Tahoma"/>
          <w:b/>
          <w:bCs/>
          <w:szCs w:val="24"/>
          <w:lang w:val="en-GB"/>
        </w:rPr>
      </w:pPr>
    </w:p>
    <w:p w14:paraId="49511304" w14:textId="77777777" w:rsidR="00E769A5" w:rsidRDefault="000A1DC3">
      <w:pPr>
        <w:pStyle w:val="BodyText3"/>
        <w:autoSpaceDE/>
      </w:pPr>
      <w:r>
        <w:rPr>
          <w:sz w:val="20"/>
          <w:lang w:val="en-GB"/>
        </w:rPr>
        <w:t xml:space="preserve">A charge will be made for the photocopying of any information requested, at 10p per sheet. </w:t>
      </w:r>
    </w:p>
    <w:p w14:paraId="46536921" w14:textId="77777777" w:rsidR="00E769A5" w:rsidRDefault="00E769A5">
      <w:pPr>
        <w:pStyle w:val="BodyText3"/>
        <w:autoSpaceDE/>
        <w:rPr>
          <w:sz w:val="20"/>
          <w:lang w:val="en-GB"/>
        </w:rPr>
      </w:pPr>
    </w:p>
    <w:p w14:paraId="08F4E751" w14:textId="77777777" w:rsidR="00E769A5" w:rsidRDefault="000A1DC3">
      <w:pPr>
        <w:pStyle w:val="BodyText3"/>
        <w:autoSpaceDE/>
      </w:pPr>
      <w:r>
        <w:rPr>
          <w:sz w:val="20"/>
          <w:lang w:val="en-GB"/>
        </w:rPr>
        <w:t xml:space="preserve">A charge of £10.00 will be made for a request for an applicant’s personal information, such fee being payable in advance. </w:t>
      </w:r>
    </w:p>
    <w:p w14:paraId="365AB71D" w14:textId="77777777" w:rsidR="00E769A5" w:rsidRDefault="00E769A5">
      <w:pPr>
        <w:pStyle w:val="BodyText3"/>
        <w:autoSpaceDE/>
        <w:rPr>
          <w:sz w:val="20"/>
          <w:lang w:val="en-GB"/>
        </w:rPr>
      </w:pPr>
    </w:p>
    <w:p w14:paraId="512F9F36" w14:textId="77777777" w:rsidR="00E769A5" w:rsidRDefault="000A1DC3">
      <w:pPr>
        <w:pStyle w:val="BodyText3"/>
        <w:autoSpaceDE/>
      </w:pPr>
      <w:r>
        <w:rPr>
          <w:sz w:val="20"/>
          <w:lang w:val="en-GB"/>
        </w:rPr>
        <w:t xml:space="preserve">The applicant has up to 3 months to make payment; only on receipt of payment will the Parish Council authorise the release of information. Should payment not be received within this time limit, the request will be declared void. </w:t>
      </w:r>
    </w:p>
    <w:p w14:paraId="2AFBC5FE" w14:textId="77777777" w:rsidR="00E769A5" w:rsidRDefault="00E769A5">
      <w:pPr>
        <w:pStyle w:val="BodyText3"/>
        <w:autoSpaceDE/>
        <w:rPr>
          <w:sz w:val="20"/>
          <w:lang w:val="en-GB"/>
        </w:rPr>
      </w:pPr>
    </w:p>
    <w:p w14:paraId="17E75FEB" w14:textId="77777777" w:rsidR="00E769A5" w:rsidRDefault="00E769A5">
      <w:pPr>
        <w:pStyle w:val="BodyText3"/>
        <w:autoSpaceDE/>
        <w:rPr>
          <w:sz w:val="20"/>
          <w:lang w:val="en-GB"/>
        </w:rPr>
      </w:pPr>
    </w:p>
    <w:p w14:paraId="22576828" w14:textId="77777777" w:rsidR="00E769A5" w:rsidRDefault="00E769A5">
      <w:pPr>
        <w:pStyle w:val="BodyText3"/>
        <w:autoSpaceDE/>
        <w:rPr>
          <w:sz w:val="20"/>
          <w:lang w:val="en-GB"/>
        </w:rPr>
      </w:pPr>
    </w:p>
    <w:p w14:paraId="0E437956" w14:textId="77777777" w:rsidR="00E769A5" w:rsidRDefault="00E769A5">
      <w:pPr>
        <w:pStyle w:val="BodyText3"/>
        <w:autoSpaceDE/>
        <w:rPr>
          <w:sz w:val="20"/>
          <w:lang w:val="en-GB"/>
        </w:rPr>
      </w:pPr>
    </w:p>
    <w:p w14:paraId="4D929190" w14:textId="77777777" w:rsidR="00E769A5" w:rsidRDefault="00E769A5">
      <w:pPr>
        <w:pStyle w:val="BodyText3"/>
        <w:autoSpaceDE/>
        <w:rPr>
          <w:sz w:val="20"/>
          <w:lang w:val="en-GB"/>
        </w:rPr>
      </w:pPr>
    </w:p>
    <w:p w14:paraId="0AE7196F" w14:textId="63831A41" w:rsidR="000A1DC3" w:rsidRDefault="000A1DC3">
      <w:pPr>
        <w:pStyle w:val="BodyText3"/>
        <w:autoSpaceDE/>
      </w:pPr>
      <w:r>
        <w:rPr>
          <w:sz w:val="20"/>
          <w:lang w:val="en-GB"/>
        </w:rPr>
        <w:t xml:space="preserve">Adopted: </w:t>
      </w:r>
      <w:r w:rsidR="00C81D05">
        <w:rPr>
          <w:sz w:val="20"/>
          <w:lang w:val="en-GB"/>
        </w:rPr>
        <w:t>12 April 2018</w:t>
      </w:r>
      <w:r w:rsidR="00FF633C">
        <w:rPr>
          <w:sz w:val="20"/>
          <w:lang w:val="en-GB"/>
        </w:rPr>
        <w:t xml:space="preserve"> Reviewed April 2019</w:t>
      </w:r>
    </w:p>
    <w:sectPr w:rsidR="000A1DC3">
      <w:pgSz w:w="11906" w:h="16838"/>
      <w:pgMar w:top="1440" w:right="1230" w:bottom="1134" w:left="1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variable"/>
  </w:font>
  <w:font w:name="Noto Sans CJK SC Regular">
    <w:altName w:val="Calibri"/>
    <w:charset w:val="00"/>
    <w:family w:val="auto"/>
    <w:pitch w:val="variable"/>
  </w:font>
  <w:font w:name="FreeSans">
    <w:altName w:val="Calibri"/>
    <w:charset w:val="01"/>
    <w:family w:val="roman"/>
    <w:pitch w:val="variable"/>
  </w:font>
  <w:font w:name="Cambria">
    <w:panose1 w:val="02040503050406030204"/>
    <w:charset w:val="00"/>
    <w:family w:val="roman"/>
    <w:pitch w:val="variable"/>
    <w:sig w:usb0="E00006FF" w:usb1="420024FF" w:usb2="02000000" w:usb3="00000000" w:csb0="0000019F" w:csb1="00000000"/>
  </w:font>
  <w:font w:name="SymbolMT">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color w:val="000000"/>
        <w:sz w:val="20"/>
        <w:lang w:val="en-US"/>
      </w:rPr>
    </w:lvl>
  </w:abstractNum>
  <w:abstractNum w:abstractNumId="4" w15:restartNumberingAfterBreak="0">
    <w:nsid w:val="00000005"/>
    <w:multiLevelType w:val="singleLevel"/>
    <w:tmpl w:val="00000005"/>
    <w:name w:val="WW8Num4"/>
    <w:lvl w:ilvl="0">
      <w:start w:val="1"/>
      <w:numFmt w:val="bullet"/>
      <w:lvlText w:val=""/>
      <w:lvlJc w:val="left"/>
      <w:pPr>
        <w:tabs>
          <w:tab w:val="num" w:pos="1800"/>
        </w:tabs>
        <w:ind w:left="180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color w:val="000000"/>
        <w:sz w:val="20"/>
        <w:lang w:val="en-US"/>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0000008"/>
    <w:lvl w:ilvl="0">
      <w:start w:val="1"/>
      <w:numFmt w:val="bullet"/>
      <w:suff w:val="nothing"/>
      <w:lvlText w:val=""/>
      <w:lvlJc w:val="left"/>
      <w:pPr>
        <w:tabs>
          <w:tab w:val="num" w:pos="0"/>
        </w:tabs>
        <w:ind w:left="720" w:hanging="360"/>
      </w:pPr>
      <w:rPr>
        <w:rFonts w:ascii="Symbol" w:hAnsi="Symbol" w:cs="OpenSymbol"/>
      </w:rPr>
    </w:lvl>
    <w:lvl w:ilvl="1">
      <w:start w:val="1"/>
      <w:numFmt w:val="bullet"/>
      <w:suff w:val="nothing"/>
      <w:lvlText w:val=""/>
      <w:lvlJc w:val="left"/>
      <w:pPr>
        <w:tabs>
          <w:tab w:val="num" w:pos="0"/>
        </w:tabs>
        <w:ind w:left="1080" w:hanging="360"/>
      </w:pPr>
      <w:rPr>
        <w:rFonts w:ascii="Symbol" w:hAnsi="Symbol" w:cs="OpenSymbol"/>
      </w:rPr>
    </w:lvl>
    <w:lvl w:ilvl="2">
      <w:start w:val="1"/>
      <w:numFmt w:val="bullet"/>
      <w:suff w:val="nothing"/>
      <w:lvlText w:val=""/>
      <w:lvlJc w:val="left"/>
      <w:pPr>
        <w:tabs>
          <w:tab w:val="num" w:pos="0"/>
        </w:tabs>
        <w:ind w:left="1440" w:hanging="360"/>
      </w:pPr>
      <w:rPr>
        <w:rFonts w:ascii="Symbol" w:hAnsi="Symbol" w:cs="OpenSymbol"/>
      </w:rPr>
    </w:lvl>
    <w:lvl w:ilvl="3">
      <w:start w:val="1"/>
      <w:numFmt w:val="bullet"/>
      <w:suff w:val="nothing"/>
      <w:lvlText w:val=""/>
      <w:lvlJc w:val="left"/>
      <w:pPr>
        <w:tabs>
          <w:tab w:val="num" w:pos="0"/>
        </w:tabs>
        <w:ind w:left="1800" w:hanging="360"/>
      </w:pPr>
      <w:rPr>
        <w:rFonts w:ascii="Symbol" w:hAnsi="Symbol" w:cs="OpenSymbol"/>
      </w:rPr>
    </w:lvl>
    <w:lvl w:ilvl="4">
      <w:start w:val="1"/>
      <w:numFmt w:val="bullet"/>
      <w:suff w:val="nothing"/>
      <w:lvlText w:val=""/>
      <w:lvlJc w:val="left"/>
      <w:pPr>
        <w:tabs>
          <w:tab w:val="num" w:pos="0"/>
        </w:tabs>
        <w:ind w:left="2160" w:hanging="360"/>
      </w:pPr>
      <w:rPr>
        <w:rFonts w:ascii="Symbol" w:hAnsi="Symbol" w:cs="OpenSymbol"/>
      </w:rPr>
    </w:lvl>
    <w:lvl w:ilvl="5">
      <w:start w:val="1"/>
      <w:numFmt w:val="bullet"/>
      <w:suff w:val="nothing"/>
      <w:lvlText w:val=""/>
      <w:lvlJc w:val="left"/>
      <w:pPr>
        <w:tabs>
          <w:tab w:val="num" w:pos="0"/>
        </w:tabs>
        <w:ind w:left="2520" w:hanging="360"/>
      </w:pPr>
      <w:rPr>
        <w:rFonts w:ascii="Symbol" w:hAnsi="Symbol" w:cs="OpenSymbol"/>
      </w:rPr>
    </w:lvl>
    <w:lvl w:ilvl="6">
      <w:start w:val="1"/>
      <w:numFmt w:val="bullet"/>
      <w:suff w:val="nothing"/>
      <w:lvlText w:val=""/>
      <w:lvlJc w:val="left"/>
      <w:pPr>
        <w:tabs>
          <w:tab w:val="num" w:pos="0"/>
        </w:tabs>
        <w:ind w:left="2880" w:hanging="360"/>
      </w:pPr>
      <w:rPr>
        <w:rFonts w:ascii="Symbol" w:hAnsi="Symbol" w:cs="OpenSymbol"/>
      </w:rPr>
    </w:lvl>
    <w:lvl w:ilvl="7">
      <w:start w:val="1"/>
      <w:numFmt w:val="bullet"/>
      <w:suff w:val="nothing"/>
      <w:lvlText w:val=""/>
      <w:lvlJc w:val="left"/>
      <w:pPr>
        <w:tabs>
          <w:tab w:val="num" w:pos="0"/>
        </w:tabs>
        <w:ind w:left="3240" w:hanging="360"/>
      </w:pPr>
      <w:rPr>
        <w:rFonts w:ascii="Symbol" w:hAnsi="Symbol" w:cs="OpenSymbol"/>
      </w:rPr>
    </w:lvl>
    <w:lvl w:ilvl="8">
      <w:start w:val="1"/>
      <w:numFmt w:val="bullet"/>
      <w:suff w:val="nothing"/>
      <w:lvlText w:val=""/>
      <w:lvlJc w:val="left"/>
      <w:pPr>
        <w:tabs>
          <w:tab w:val="num" w:pos="0"/>
        </w:tabs>
        <w:ind w:left="3600" w:hanging="360"/>
      </w:pPr>
      <w:rPr>
        <w:rFonts w:ascii="Symbol" w:hAnsi="Symbol" w:cs="OpenSymbol"/>
      </w:rPr>
    </w:lvl>
  </w:abstractNum>
  <w:num w:numId="1" w16cid:durableId="638269958">
    <w:abstractNumId w:val="0"/>
  </w:num>
  <w:num w:numId="2" w16cid:durableId="1010137249">
    <w:abstractNumId w:val="1"/>
  </w:num>
  <w:num w:numId="3" w16cid:durableId="1728842670">
    <w:abstractNumId w:val="2"/>
  </w:num>
  <w:num w:numId="4" w16cid:durableId="842625264">
    <w:abstractNumId w:val="3"/>
  </w:num>
  <w:num w:numId="5" w16cid:durableId="1782718884">
    <w:abstractNumId w:val="4"/>
  </w:num>
  <w:num w:numId="6" w16cid:durableId="1947425682">
    <w:abstractNumId w:val="5"/>
  </w:num>
  <w:num w:numId="7" w16cid:durableId="2088258636">
    <w:abstractNumId w:val="6"/>
  </w:num>
  <w:num w:numId="8" w16cid:durableId="1246110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D4"/>
    <w:rsid w:val="000A042A"/>
    <w:rsid w:val="000A1DC3"/>
    <w:rsid w:val="00104B91"/>
    <w:rsid w:val="00137687"/>
    <w:rsid w:val="002F3FFA"/>
    <w:rsid w:val="004B44DF"/>
    <w:rsid w:val="007816D4"/>
    <w:rsid w:val="00957C75"/>
    <w:rsid w:val="00A054FD"/>
    <w:rsid w:val="00AA3577"/>
    <w:rsid w:val="00B13C9B"/>
    <w:rsid w:val="00B16A54"/>
    <w:rsid w:val="00C56B94"/>
    <w:rsid w:val="00C81D05"/>
    <w:rsid w:val="00D319B3"/>
    <w:rsid w:val="00E769A5"/>
    <w:rsid w:val="00F5378C"/>
    <w:rsid w:val="00FF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1A2603"/>
  <w15:chartTrackingRefBased/>
  <w15:docId w15:val="{6330D334-3809-4186-83B3-0FB6A557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autoSpaceDE w:val="0"/>
      <w:jc w:val="center"/>
      <w:outlineLvl w:val="0"/>
    </w:pPr>
    <w:rPr>
      <w:rFonts w:ascii="Arial" w:hAnsi="Arial" w:cs="Arial"/>
      <w:b/>
      <w:bCs/>
      <w:color w:val="000000"/>
      <w:sz w:val="28"/>
      <w:szCs w:val="28"/>
      <w:lang w:val="en-US"/>
    </w:rPr>
  </w:style>
  <w:style w:type="paragraph" w:styleId="Heading2">
    <w:name w:val="heading 2"/>
    <w:basedOn w:val="Normal"/>
    <w:next w:val="Normal"/>
    <w:qFormat/>
    <w:pPr>
      <w:keepNext/>
      <w:numPr>
        <w:ilvl w:val="1"/>
        <w:numId w:val="1"/>
      </w:numPr>
      <w:autoSpaceDE w:val="0"/>
      <w:outlineLvl w:val="1"/>
    </w:pPr>
    <w:rPr>
      <w:rFonts w:ascii="Arial" w:hAnsi="Arial" w:cs="Arial"/>
      <w:i/>
      <w:iCs/>
      <w:color w:val="000000"/>
      <w:sz w:val="22"/>
      <w:szCs w:val="22"/>
      <w:lang w:val="en-US"/>
    </w:rPr>
  </w:style>
  <w:style w:type="paragraph" w:styleId="Heading3">
    <w:name w:val="heading 3"/>
    <w:basedOn w:val="Normal"/>
    <w:next w:val="Normal"/>
    <w:qFormat/>
    <w:pPr>
      <w:keepNext/>
      <w:numPr>
        <w:ilvl w:val="2"/>
        <w:numId w:val="1"/>
      </w:numPr>
      <w:autoSpaceDE w:val="0"/>
      <w:outlineLvl w:val="2"/>
    </w:pPr>
    <w:rPr>
      <w:rFonts w:ascii="Arial" w:hAnsi="Arial" w:cs="Arial"/>
      <w:i/>
      <w:iCs/>
      <w:sz w:val="20"/>
    </w:rPr>
  </w:style>
  <w:style w:type="paragraph" w:styleId="Heading4">
    <w:name w:val="heading 4"/>
    <w:basedOn w:val="Normal"/>
    <w:next w:val="Normal"/>
    <w:qFormat/>
    <w:pPr>
      <w:keepNext/>
      <w:numPr>
        <w:ilvl w:val="3"/>
        <w:numId w:val="1"/>
      </w:numPr>
      <w:autoSpaceDE w:val="0"/>
      <w:outlineLvl w:val="3"/>
    </w:pPr>
    <w:rPr>
      <w:rFonts w:ascii="Arial" w:hAnsi="Arial" w:cs="Arial"/>
      <w:b/>
      <w:bCs/>
      <w:sz w:val="22"/>
      <w:szCs w:val="20"/>
      <w:lang w:val="en-US"/>
    </w:rPr>
  </w:style>
  <w:style w:type="paragraph" w:styleId="Heading5">
    <w:name w:val="heading 5"/>
    <w:basedOn w:val="Normal"/>
    <w:next w:val="Normal"/>
    <w:qFormat/>
    <w:pPr>
      <w:keepNext/>
      <w:numPr>
        <w:ilvl w:val="4"/>
        <w:numId w:val="1"/>
      </w:numPr>
      <w:tabs>
        <w:tab w:val="left" w:pos="3492"/>
      </w:tabs>
      <w:autoSpaceDE w:val="0"/>
      <w:outlineLvl w:val="4"/>
    </w:pPr>
    <w:rPr>
      <w:rFonts w:ascii="Arial" w:hAnsi="Arial" w:cs="Arial"/>
      <w:b/>
      <w:b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color w:val="000000"/>
      <w:sz w:val="20"/>
      <w:lang w:val="en-US"/>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sz w:val="20"/>
      <w:lang w:val="en-US"/>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autoSpaceDE w:val="0"/>
      <w:ind w:right="-94"/>
    </w:pPr>
    <w:rPr>
      <w:rFonts w:ascii="Arial" w:hAnsi="Arial" w:cs="Arial"/>
      <w:color w:val="000000"/>
      <w:sz w:val="22"/>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Indent">
    <w:name w:val="Body Text Indent"/>
    <w:basedOn w:val="Normal"/>
    <w:pPr>
      <w:autoSpaceDE w:val="0"/>
      <w:ind w:left="180"/>
    </w:pPr>
    <w:rPr>
      <w:rFonts w:ascii="Arial" w:hAnsi="Arial" w:cs="Arial"/>
      <w:color w:val="00000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autoSpaceDE w:val="0"/>
    </w:pPr>
    <w:rPr>
      <w:rFonts w:ascii="Arial" w:hAnsi="Arial" w:cs="Arial"/>
      <w:color w:val="000000"/>
      <w:sz w:val="22"/>
      <w:lang w:val="en-US"/>
    </w:rPr>
  </w:style>
  <w:style w:type="paragraph" w:styleId="BodyText3">
    <w:name w:val="Body Text 3"/>
    <w:basedOn w:val="Normal"/>
    <w:pPr>
      <w:autoSpaceDE w:val="0"/>
    </w:pPr>
    <w:rPr>
      <w:rFonts w:ascii="Arial" w:hAnsi="Arial" w:cs="Arial"/>
      <w:sz w:val="22"/>
      <w:szCs w:val="20"/>
      <w:lang w:val="en-US"/>
    </w:rPr>
  </w:style>
  <w:style w:type="paragraph" w:styleId="BodyTextIndent2">
    <w:name w:val="Body Text Indent 2"/>
    <w:basedOn w:val="Normal"/>
    <w:pPr>
      <w:autoSpaceDE w:val="0"/>
      <w:ind w:left="360" w:hanging="360"/>
    </w:pPr>
    <w:rPr>
      <w:rFonts w:ascii="Arial" w:hAnsi="Arial" w:cs="Arial"/>
      <w:sz w:val="22"/>
      <w:szCs w:val="20"/>
      <w:lang w:val="en-US"/>
    </w:rPr>
  </w:style>
  <w:style w:type="paragraph" w:styleId="BodyTextIndent3">
    <w:name w:val="Body Text Indent 3"/>
    <w:basedOn w:val="Normal"/>
    <w:pPr>
      <w:autoSpaceDE w:val="0"/>
      <w:ind w:left="180" w:hanging="180"/>
    </w:pPr>
    <w:rPr>
      <w:rFonts w:ascii="Arial" w:hAnsi="Arial" w:cs="Arial"/>
      <w:sz w:val="22"/>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D3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ELWICK PARISH COUNCIL</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ELWICK PARISH COUNCIL</dc:title>
  <dc:subject/>
  <dc:creator>acer</dc:creator>
  <cp:keywords/>
  <dc:description/>
  <cp:lastModifiedBy>Jennifer White</cp:lastModifiedBy>
  <cp:revision>2</cp:revision>
  <cp:lastPrinted>2014-09-22T10:29:00Z</cp:lastPrinted>
  <dcterms:created xsi:type="dcterms:W3CDTF">2022-10-19T11:41:00Z</dcterms:created>
  <dcterms:modified xsi:type="dcterms:W3CDTF">2022-10-19T11:41:00Z</dcterms:modified>
</cp:coreProperties>
</file>